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3EACE" w14:textId="01430C03" w:rsidR="007370EF" w:rsidRPr="000F4A78" w:rsidRDefault="00A51BC5" w:rsidP="007370EF">
      <w:pPr>
        <w:pStyle w:val="Tekstprzypisudolnego"/>
        <w:spacing w:line="276" w:lineRule="auto"/>
        <w:jc w:val="center"/>
        <w:rPr>
          <w:rFonts w:asciiTheme="minorHAnsi" w:hAnsiTheme="minorHAnsi" w:cs="Tahoma"/>
          <w:sz w:val="24"/>
          <w:szCs w:val="24"/>
        </w:rPr>
      </w:pPr>
      <w:r w:rsidRPr="000F4A78">
        <w:rPr>
          <w:rFonts w:asciiTheme="minorHAnsi" w:hAnsiTheme="minorHAnsi" w:cs="Tahoma"/>
          <w:i/>
          <w:sz w:val="24"/>
          <w:szCs w:val="24"/>
        </w:rPr>
        <w:t>(wzór umowy)</w:t>
      </w:r>
    </w:p>
    <w:p w14:paraId="339534C2" w14:textId="209EDDBF" w:rsidR="00A51BC5" w:rsidRPr="000F4A78" w:rsidRDefault="00A51BC5" w:rsidP="007370EF">
      <w:pPr>
        <w:pStyle w:val="Tekstprzypisudolnego"/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0F4A78">
        <w:rPr>
          <w:rFonts w:asciiTheme="minorHAnsi" w:hAnsiTheme="minorHAnsi"/>
          <w:b/>
          <w:sz w:val="24"/>
          <w:szCs w:val="24"/>
        </w:rPr>
        <w:t xml:space="preserve">Umowa Nr </w:t>
      </w:r>
      <w:r w:rsidR="00604D64" w:rsidRPr="000F4A78">
        <w:rPr>
          <w:rFonts w:asciiTheme="minorHAnsi" w:hAnsiTheme="minorHAnsi"/>
          <w:b/>
          <w:sz w:val="24"/>
          <w:szCs w:val="24"/>
        </w:rPr>
        <w:t>COPE</w:t>
      </w:r>
      <w:r w:rsidR="006B06E5" w:rsidRPr="000F4A78">
        <w:rPr>
          <w:rFonts w:asciiTheme="minorHAnsi" w:hAnsiTheme="minorHAnsi"/>
          <w:b/>
          <w:sz w:val="24"/>
          <w:szCs w:val="24"/>
        </w:rPr>
        <w:t>/</w:t>
      </w:r>
      <w:r w:rsidR="00232E50" w:rsidRPr="000F4A78">
        <w:rPr>
          <w:rFonts w:asciiTheme="minorHAnsi" w:hAnsiTheme="minorHAnsi"/>
          <w:b/>
          <w:sz w:val="24"/>
          <w:szCs w:val="24"/>
        </w:rPr>
        <w:t>13/2019</w:t>
      </w:r>
    </w:p>
    <w:p w14:paraId="7E15B57D" w14:textId="77777777" w:rsidR="00A51BC5" w:rsidRPr="000F4A78" w:rsidRDefault="00A51BC5" w:rsidP="002D3B59">
      <w:pPr>
        <w:pStyle w:val="Tekstprzypisudolnego"/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14:paraId="21E07366" w14:textId="67069DD4" w:rsidR="00A51BC5" w:rsidRPr="000F4A78" w:rsidRDefault="00D71ECD" w:rsidP="002D3B59">
      <w:pPr>
        <w:pStyle w:val="Tekstpodstawowy"/>
        <w:spacing w:after="120" w:line="276" w:lineRule="auto"/>
        <w:rPr>
          <w:rFonts w:asciiTheme="minorHAnsi" w:hAnsiTheme="minorHAnsi"/>
        </w:rPr>
      </w:pPr>
      <w:r w:rsidRPr="000F4A78">
        <w:rPr>
          <w:rFonts w:asciiTheme="minorHAnsi" w:hAnsiTheme="minorHAnsi"/>
        </w:rPr>
        <w:t>z</w:t>
      </w:r>
      <w:r w:rsidR="00A51BC5" w:rsidRPr="000F4A78">
        <w:rPr>
          <w:rFonts w:asciiTheme="minorHAnsi" w:hAnsiTheme="minorHAnsi"/>
        </w:rPr>
        <w:t xml:space="preserve">awarta </w:t>
      </w:r>
      <w:r w:rsidR="00EE6A1D" w:rsidRPr="000F4A78">
        <w:rPr>
          <w:rFonts w:asciiTheme="minorHAnsi" w:hAnsiTheme="minorHAnsi"/>
        </w:rPr>
        <w:t xml:space="preserve">w </w:t>
      </w:r>
      <w:r w:rsidR="00A51BC5" w:rsidRPr="000F4A78">
        <w:rPr>
          <w:rFonts w:asciiTheme="minorHAnsi" w:hAnsiTheme="minorHAnsi"/>
        </w:rPr>
        <w:t>dni</w:t>
      </w:r>
      <w:r w:rsidR="00EE6A1D" w:rsidRPr="000F4A78">
        <w:rPr>
          <w:rFonts w:asciiTheme="minorHAnsi" w:hAnsiTheme="minorHAnsi"/>
        </w:rPr>
        <w:t>u</w:t>
      </w:r>
      <w:r w:rsidR="00A51BC5" w:rsidRPr="000F4A78">
        <w:rPr>
          <w:rFonts w:asciiTheme="minorHAnsi" w:hAnsiTheme="minorHAnsi"/>
        </w:rPr>
        <w:t xml:space="preserve"> ……………………… 201</w:t>
      </w:r>
      <w:r w:rsidR="00CC26FE" w:rsidRPr="000F4A78">
        <w:rPr>
          <w:rFonts w:asciiTheme="minorHAnsi" w:hAnsiTheme="minorHAnsi"/>
        </w:rPr>
        <w:t xml:space="preserve">9 </w:t>
      </w:r>
      <w:r w:rsidR="00A51BC5" w:rsidRPr="000F4A78">
        <w:rPr>
          <w:rFonts w:asciiTheme="minorHAnsi" w:hAnsiTheme="minorHAnsi"/>
        </w:rPr>
        <w:t>r. w Warszawie pomiędzy:</w:t>
      </w:r>
    </w:p>
    <w:p w14:paraId="3AB7D49D" w14:textId="610B0DC6" w:rsidR="00A51BC5" w:rsidRPr="000F4A78" w:rsidRDefault="00A51BC5" w:rsidP="002D3B59">
      <w:pPr>
        <w:spacing w:line="276" w:lineRule="auto"/>
        <w:ind w:right="-31"/>
        <w:jc w:val="both"/>
        <w:outlineLvl w:val="0"/>
        <w:rPr>
          <w:b/>
          <w:sz w:val="24"/>
          <w:szCs w:val="24"/>
        </w:rPr>
      </w:pPr>
      <w:r w:rsidRPr="000F4A78">
        <w:rPr>
          <w:b/>
          <w:sz w:val="24"/>
          <w:szCs w:val="24"/>
        </w:rPr>
        <w:t>Centrum Obsługi Projektów Europejskich Ministerstwa Spraw Wewnętrznych i Administracji</w:t>
      </w:r>
      <w:r w:rsidRPr="000F4A78">
        <w:rPr>
          <w:sz w:val="24"/>
          <w:szCs w:val="24"/>
        </w:rPr>
        <w:t xml:space="preserve">, </w:t>
      </w:r>
      <w:r w:rsidR="00D71ECD" w:rsidRPr="000F4A78">
        <w:rPr>
          <w:sz w:val="24"/>
          <w:szCs w:val="24"/>
        </w:rPr>
        <w:br/>
      </w:r>
      <w:r w:rsidRPr="000F4A78">
        <w:rPr>
          <w:sz w:val="24"/>
          <w:szCs w:val="24"/>
        </w:rPr>
        <w:t xml:space="preserve">z siedzibą przy </w:t>
      </w:r>
      <w:r w:rsidR="00D71ECD" w:rsidRPr="000F4A78">
        <w:rPr>
          <w:bCs/>
          <w:iCs/>
          <w:sz w:val="24"/>
          <w:szCs w:val="24"/>
        </w:rPr>
        <w:t xml:space="preserve">ul. </w:t>
      </w:r>
      <w:r w:rsidR="00CC26FE" w:rsidRPr="000F4A78">
        <w:rPr>
          <w:bCs/>
          <w:iCs/>
          <w:sz w:val="24"/>
          <w:szCs w:val="24"/>
        </w:rPr>
        <w:t>Puławska 99</w:t>
      </w:r>
      <w:r w:rsidRPr="000F4A78">
        <w:rPr>
          <w:bCs/>
          <w:iCs/>
          <w:sz w:val="24"/>
          <w:szCs w:val="24"/>
        </w:rPr>
        <w:t>a</w:t>
      </w:r>
      <w:r w:rsidRPr="000F4A78">
        <w:rPr>
          <w:sz w:val="24"/>
          <w:szCs w:val="24"/>
        </w:rPr>
        <w:t xml:space="preserve">, </w:t>
      </w:r>
      <w:r w:rsidRPr="000F4A78">
        <w:rPr>
          <w:bCs/>
          <w:iCs/>
          <w:sz w:val="24"/>
          <w:szCs w:val="24"/>
        </w:rPr>
        <w:t>02-</w:t>
      </w:r>
      <w:r w:rsidR="00CC26FE" w:rsidRPr="000F4A78">
        <w:rPr>
          <w:bCs/>
          <w:iCs/>
          <w:sz w:val="24"/>
          <w:szCs w:val="24"/>
        </w:rPr>
        <w:t>595</w:t>
      </w:r>
      <w:r w:rsidRPr="000F4A78">
        <w:rPr>
          <w:bCs/>
          <w:iCs/>
          <w:sz w:val="24"/>
          <w:szCs w:val="24"/>
        </w:rPr>
        <w:t xml:space="preserve"> Warszawa</w:t>
      </w:r>
      <w:r w:rsidRPr="000F4A78">
        <w:rPr>
          <w:sz w:val="24"/>
          <w:szCs w:val="24"/>
        </w:rPr>
        <w:t>, NIP: 521-36-63-715,</w:t>
      </w:r>
    </w:p>
    <w:p w14:paraId="39646C98" w14:textId="77777777" w:rsidR="00A51BC5" w:rsidRPr="000F4A78" w:rsidRDefault="00A51BC5" w:rsidP="002D3B59">
      <w:pPr>
        <w:spacing w:line="276" w:lineRule="auto"/>
        <w:ind w:right="-28"/>
        <w:jc w:val="both"/>
        <w:rPr>
          <w:sz w:val="24"/>
          <w:szCs w:val="24"/>
        </w:rPr>
      </w:pPr>
      <w:r w:rsidRPr="000F4A78">
        <w:rPr>
          <w:sz w:val="24"/>
          <w:szCs w:val="24"/>
        </w:rPr>
        <w:t>reprezentowanym przez:</w:t>
      </w:r>
    </w:p>
    <w:p w14:paraId="5CA6C9BA" w14:textId="57137ADE" w:rsidR="00A51BC5" w:rsidRPr="000F4A78" w:rsidRDefault="00A51BC5" w:rsidP="002D3B59">
      <w:pPr>
        <w:spacing w:line="276" w:lineRule="auto"/>
        <w:ind w:right="-28"/>
        <w:jc w:val="both"/>
        <w:rPr>
          <w:b/>
          <w:sz w:val="24"/>
          <w:szCs w:val="24"/>
        </w:rPr>
      </w:pPr>
      <w:r w:rsidRPr="000F4A78">
        <w:rPr>
          <w:b/>
          <w:sz w:val="24"/>
          <w:szCs w:val="24"/>
        </w:rPr>
        <w:t>Pana Mariusza Kasprzyka</w:t>
      </w:r>
      <w:r w:rsidRPr="000F4A78">
        <w:rPr>
          <w:sz w:val="24"/>
          <w:szCs w:val="24"/>
        </w:rPr>
        <w:t xml:space="preserve"> – Dyrektora Centrum Obsługi Projektów Europejskich Ministerstwa Spraw Wewnętrznych i Administracji, działającego na podstawie aktu powołania z dnia 20 grudnia 2013 r. na stanowisko Dyrektora Centrum Obsługi Projektów Europejskich Ministerstwa Spraw Wewnętrznych, którego kopia poświadczona za zgodność z oryginałem stanowi Załącznik nr 1</w:t>
      </w:r>
      <w:r w:rsidR="00817CD0" w:rsidRPr="000F4A78">
        <w:rPr>
          <w:sz w:val="24"/>
          <w:szCs w:val="24"/>
        </w:rPr>
        <w:t xml:space="preserve"> do u</w:t>
      </w:r>
      <w:r w:rsidRPr="000F4A78">
        <w:rPr>
          <w:sz w:val="24"/>
          <w:szCs w:val="24"/>
        </w:rPr>
        <w:t>mowy.</w:t>
      </w:r>
    </w:p>
    <w:p w14:paraId="0595BB7E" w14:textId="2D8AB68B" w:rsidR="00A51BC5" w:rsidRPr="000F4A78" w:rsidRDefault="00A51BC5" w:rsidP="002D3B59">
      <w:pPr>
        <w:pStyle w:val="1"/>
        <w:tabs>
          <w:tab w:val="clear" w:pos="340"/>
          <w:tab w:val="left" w:pos="0"/>
        </w:tabs>
        <w:spacing w:before="0" w:after="120" w:line="276" w:lineRule="auto"/>
        <w:ind w:left="0" w:firstLine="0"/>
        <w:rPr>
          <w:rFonts w:asciiTheme="minorHAnsi" w:hAnsiTheme="minorHAnsi"/>
          <w:sz w:val="24"/>
          <w:szCs w:val="24"/>
        </w:rPr>
      </w:pPr>
      <w:r w:rsidRPr="000F4A78">
        <w:rPr>
          <w:rFonts w:asciiTheme="minorHAnsi" w:hAnsiTheme="minorHAnsi" w:cs="Tahoma"/>
          <w:bCs/>
          <w:sz w:val="24"/>
          <w:szCs w:val="24"/>
        </w:rPr>
        <w:t>zwanym dalej „</w:t>
      </w:r>
      <w:r w:rsidR="00C63718" w:rsidRPr="000F4A78">
        <w:rPr>
          <w:rFonts w:asciiTheme="minorHAnsi" w:hAnsiTheme="minorHAnsi" w:cs="Tahoma"/>
          <w:bCs/>
          <w:sz w:val="24"/>
          <w:szCs w:val="24"/>
        </w:rPr>
        <w:t>Zamawiającym</w:t>
      </w:r>
      <w:r w:rsidRPr="000F4A78">
        <w:rPr>
          <w:rFonts w:asciiTheme="minorHAnsi" w:hAnsiTheme="minorHAnsi" w:cs="Tahoma"/>
          <w:bCs/>
          <w:sz w:val="24"/>
          <w:szCs w:val="24"/>
        </w:rPr>
        <w:t>”</w:t>
      </w:r>
    </w:p>
    <w:p w14:paraId="5C4678DC" w14:textId="77777777" w:rsidR="00A51BC5" w:rsidRPr="000F4A78" w:rsidRDefault="00A51BC5" w:rsidP="002D3B59">
      <w:pPr>
        <w:pStyle w:val="1"/>
        <w:tabs>
          <w:tab w:val="clear" w:pos="340"/>
          <w:tab w:val="left" w:pos="0"/>
          <w:tab w:val="left" w:pos="5245"/>
        </w:tabs>
        <w:spacing w:before="0" w:after="120" w:line="276" w:lineRule="auto"/>
        <w:ind w:left="0" w:firstLine="0"/>
        <w:rPr>
          <w:rFonts w:asciiTheme="minorHAnsi" w:hAnsiTheme="minorHAnsi"/>
          <w:sz w:val="24"/>
          <w:szCs w:val="24"/>
        </w:rPr>
      </w:pPr>
      <w:r w:rsidRPr="000F4A78">
        <w:rPr>
          <w:rFonts w:asciiTheme="minorHAnsi" w:hAnsiTheme="minorHAnsi"/>
          <w:sz w:val="24"/>
          <w:szCs w:val="24"/>
        </w:rPr>
        <w:t xml:space="preserve">a </w:t>
      </w:r>
      <w:r w:rsidRPr="000F4A78">
        <w:rPr>
          <w:rFonts w:asciiTheme="minorHAnsi" w:hAnsiTheme="minorHAnsi"/>
          <w:sz w:val="24"/>
          <w:szCs w:val="24"/>
        </w:rPr>
        <w:br/>
        <w:t>..................................................................</w:t>
      </w:r>
      <w:r w:rsidRPr="000F4A78">
        <w:rPr>
          <w:rFonts w:asciiTheme="minorHAnsi" w:hAnsiTheme="minorHAnsi"/>
          <w:sz w:val="24"/>
          <w:szCs w:val="24"/>
        </w:rPr>
        <w:br/>
        <w:t>reprezentowanym przez:</w:t>
      </w:r>
      <w:bookmarkStart w:id="0" w:name="_GoBack"/>
      <w:bookmarkEnd w:id="0"/>
    </w:p>
    <w:p w14:paraId="16977095" w14:textId="77777777" w:rsidR="00A51BC5" w:rsidRPr="000F4A78" w:rsidRDefault="00A51BC5" w:rsidP="002D3B59">
      <w:pPr>
        <w:pStyle w:val="1"/>
        <w:tabs>
          <w:tab w:val="clear" w:pos="340"/>
          <w:tab w:val="left" w:pos="0"/>
        </w:tabs>
        <w:spacing w:before="0" w:after="120" w:line="276" w:lineRule="auto"/>
        <w:ind w:left="0" w:firstLine="0"/>
        <w:rPr>
          <w:rFonts w:asciiTheme="minorHAnsi" w:hAnsiTheme="minorHAnsi"/>
          <w:sz w:val="24"/>
          <w:szCs w:val="24"/>
        </w:rPr>
      </w:pPr>
      <w:r w:rsidRPr="000F4A78">
        <w:rPr>
          <w:rFonts w:asciiTheme="minorHAnsi" w:hAnsiTheme="minorHAnsi"/>
          <w:sz w:val="24"/>
          <w:szCs w:val="24"/>
        </w:rPr>
        <w:t>…………………………………………..</w:t>
      </w:r>
    </w:p>
    <w:p w14:paraId="0209F265" w14:textId="6AFB1170" w:rsidR="00817CD0" w:rsidRPr="000F4A78" w:rsidRDefault="00817CD0" w:rsidP="002D3B59">
      <w:pPr>
        <w:pStyle w:val="1"/>
        <w:tabs>
          <w:tab w:val="clear" w:pos="340"/>
          <w:tab w:val="left" w:pos="0"/>
        </w:tabs>
        <w:spacing w:before="0" w:after="120" w:line="276" w:lineRule="auto"/>
        <w:ind w:left="0" w:firstLine="0"/>
        <w:rPr>
          <w:rFonts w:asciiTheme="minorHAnsi" w:hAnsiTheme="minorHAnsi"/>
          <w:sz w:val="24"/>
          <w:szCs w:val="24"/>
        </w:rPr>
      </w:pPr>
      <w:r w:rsidRPr="000F4A78">
        <w:rPr>
          <w:rFonts w:asciiTheme="minorHAnsi" w:hAnsiTheme="minorHAnsi"/>
          <w:sz w:val="24"/>
          <w:szCs w:val="24"/>
        </w:rPr>
        <w:t>działającego na podstawie ………… , stanowiącego Załącznik nr 4 do umowy</w:t>
      </w:r>
      <w:r w:rsidR="002517A9" w:rsidRPr="000F4A78">
        <w:rPr>
          <w:rFonts w:asciiTheme="minorHAnsi" w:hAnsiTheme="minorHAnsi"/>
          <w:sz w:val="24"/>
          <w:szCs w:val="24"/>
        </w:rPr>
        <w:t>,</w:t>
      </w:r>
    </w:p>
    <w:p w14:paraId="4AC6C3BE" w14:textId="7243C934" w:rsidR="00A51BC5" w:rsidRPr="000F4A78" w:rsidRDefault="00A51BC5" w:rsidP="002D3B59">
      <w:pPr>
        <w:pStyle w:val="1"/>
        <w:spacing w:before="0" w:line="276" w:lineRule="auto"/>
        <w:rPr>
          <w:rFonts w:asciiTheme="minorHAnsi" w:hAnsiTheme="minorHAnsi"/>
          <w:sz w:val="24"/>
          <w:szCs w:val="24"/>
        </w:rPr>
      </w:pPr>
      <w:r w:rsidRPr="000F4A78">
        <w:rPr>
          <w:rFonts w:asciiTheme="minorHAnsi" w:hAnsiTheme="minorHAnsi"/>
          <w:sz w:val="24"/>
          <w:szCs w:val="24"/>
        </w:rPr>
        <w:t>zwanym dalej „</w:t>
      </w:r>
      <w:r w:rsidR="00C63718" w:rsidRPr="000F4A78">
        <w:rPr>
          <w:rFonts w:asciiTheme="minorHAnsi" w:hAnsiTheme="minorHAnsi"/>
          <w:sz w:val="24"/>
          <w:szCs w:val="24"/>
        </w:rPr>
        <w:t>Wykonawcą”</w:t>
      </w:r>
      <w:r w:rsidRPr="000F4A78">
        <w:rPr>
          <w:rFonts w:asciiTheme="minorHAnsi" w:hAnsiTheme="minorHAnsi"/>
          <w:sz w:val="24"/>
          <w:szCs w:val="24"/>
        </w:rPr>
        <w:t>.</w:t>
      </w:r>
    </w:p>
    <w:p w14:paraId="46503208" w14:textId="77777777" w:rsidR="00A51BC5" w:rsidRPr="000F4A78" w:rsidRDefault="00A51BC5" w:rsidP="002D3B59">
      <w:pPr>
        <w:spacing w:after="240" w:line="276" w:lineRule="auto"/>
        <w:ind w:right="-31"/>
        <w:jc w:val="both"/>
        <w:rPr>
          <w:rFonts w:cs="Arial"/>
          <w:sz w:val="24"/>
          <w:szCs w:val="24"/>
        </w:rPr>
      </w:pPr>
    </w:p>
    <w:p w14:paraId="0C19AB7F" w14:textId="11BF4B69" w:rsidR="00D8734A" w:rsidRPr="000F4A78" w:rsidRDefault="00D8734A" w:rsidP="002D3B59">
      <w:pPr>
        <w:spacing w:after="240" w:line="276" w:lineRule="auto"/>
        <w:ind w:right="-31"/>
        <w:jc w:val="both"/>
        <w:rPr>
          <w:rFonts w:cs="Arial"/>
          <w:sz w:val="24"/>
          <w:szCs w:val="24"/>
        </w:rPr>
      </w:pPr>
      <w:r w:rsidRPr="000F4A78">
        <w:rPr>
          <w:rFonts w:cs="Arial"/>
          <w:sz w:val="24"/>
          <w:szCs w:val="24"/>
        </w:rPr>
        <w:t>„Zamawiający” i „Wykonawca” są dalej zwani łącznie „Stronami”</w:t>
      </w:r>
    </w:p>
    <w:p w14:paraId="0D9C26DD" w14:textId="04309201" w:rsidR="00A51BC5" w:rsidRPr="000F4A78" w:rsidRDefault="00A51BC5" w:rsidP="002D3B59">
      <w:pPr>
        <w:spacing w:line="276" w:lineRule="auto"/>
        <w:jc w:val="both"/>
        <w:rPr>
          <w:spacing w:val="4"/>
          <w:sz w:val="24"/>
          <w:szCs w:val="24"/>
        </w:rPr>
      </w:pPr>
      <w:r w:rsidRPr="000F4A78">
        <w:rPr>
          <w:spacing w:val="4"/>
          <w:sz w:val="24"/>
          <w:szCs w:val="24"/>
        </w:rPr>
        <w:t xml:space="preserve">Niniejsza </w:t>
      </w:r>
      <w:r w:rsidR="00C63718" w:rsidRPr="000F4A78">
        <w:rPr>
          <w:spacing w:val="4"/>
          <w:sz w:val="24"/>
          <w:szCs w:val="24"/>
        </w:rPr>
        <w:t>U</w:t>
      </w:r>
      <w:r w:rsidRPr="000F4A78">
        <w:rPr>
          <w:spacing w:val="4"/>
          <w:sz w:val="24"/>
          <w:szCs w:val="24"/>
        </w:rPr>
        <w:t xml:space="preserve">mowa została zawarta </w:t>
      </w:r>
      <w:r w:rsidRPr="000F4A78">
        <w:rPr>
          <w:sz w:val="24"/>
          <w:szCs w:val="24"/>
        </w:rPr>
        <w:t xml:space="preserve">w wyniku przeprowadzonego przez Zamawiającego postępowania zgodnie z </w:t>
      </w:r>
      <w:r w:rsidRPr="000F4A78">
        <w:rPr>
          <w:spacing w:val="-1"/>
          <w:sz w:val="24"/>
          <w:szCs w:val="24"/>
        </w:rPr>
        <w:t xml:space="preserve">zarządzeniem nr 11/2014 Dyrektora </w:t>
      </w:r>
      <w:r w:rsidRPr="000F4A78">
        <w:rPr>
          <w:sz w:val="24"/>
          <w:szCs w:val="24"/>
        </w:rPr>
        <w:t>Centrum Obsługi Projektów Europejskich Ministerstwa Spraw Wewnętrznych</w:t>
      </w:r>
      <w:r w:rsidR="00226763" w:rsidRPr="000F4A78">
        <w:rPr>
          <w:spacing w:val="-1"/>
          <w:sz w:val="24"/>
          <w:szCs w:val="24"/>
        </w:rPr>
        <w:t xml:space="preserve"> z dnia 15 stycznia 2014</w:t>
      </w:r>
      <w:r w:rsidR="007370EF" w:rsidRPr="000F4A78">
        <w:rPr>
          <w:spacing w:val="-1"/>
          <w:sz w:val="24"/>
          <w:szCs w:val="24"/>
        </w:rPr>
        <w:t xml:space="preserve"> </w:t>
      </w:r>
      <w:r w:rsidRPr="000F4A78">
        <w:rPr>
          <w:spacing w:val="-1"/>
          <w:sz w:val="24"/>
          <w:szCs w:val="24"/>
        </w:rPr>
        <w:t xml:space="preserve">r. </w:t>
      </w:r>
      <w:r w:rsidRPr="000F4A78">
        <w:rPr>
          <w:i/>
          <w:spacing w:val="-1"/>
          <w:sz w:val="24"/>
          <w:szCs w:val="24"/>
        </w:rPr>
        <w:t xml:space="preserve">w sprawie wprowadzenia regulaminu udzielania w </w:t>
      </w:r>
      <w:r w:rsidRPr="000F4A78">
        <w:rPr>
          <w:i/>
          <w:sz w:val="24"/>
          <w:szCs w:val="24"/>
        </w:rPr>
        <w:t>Centrum Obsługi Projektów Europejskich Ministerstwa Spraw Wewnętrznych</w:t>
      </w:r>
      <w:r w:rsidRPr="000F4A78">
        <w:rPr>
          <w:i/>
          <w:spacing w:val="-1"/>
          <w:sz w:val="24"/>
          <w:szCs w:val="24"/>
        </w:rPr>
        <w:t xml:space="preserve"> zamówień, wobec których nie ma obowiązku stosowania ustawy Prawo zamówień publicznych</w:t>
      </w:r>
      <w:r w:rsidRPr="000F4A78">
        <w:rPr>
          <w:spacing w:val="-1"/>
          <w:sz w:val="24"/>
          <w:szCs w:val="24"/>
        </w:rPr>
        <w:t>,</w:t>
      </w:r>
      <w:r w:rsidRPr="000F4A78">
        <w:rPr>
          <w:b/>
          <w:spacing w:val="-1"/>
          <w:sz w:val="24"/>
          <w:szCs w:val="24"/>
        </w:rPr>
        <w:t xml:space="preserve"> </w:t>
      </w:r>
      <w:r w:rsidRPr="000F4A78">
        <w:rPr>
          <w:spacing w:val="-1"/>
          <w:sz w:val="24"/>
          <w:szCs w:val="24"/>
        </w:rPr>
        <w:t>zmi</w:t>
      </w:r>
      <w:r w:rsidR="00EE6A1D" w:rsidRPr="000F4A78">
        <w:rPr>
          <w:spacing w:val="-1"/>
          <w:sz w:val="24"/>
          <w:szCs w:val="24"/>
        </w:rPr>
        <w:t xml:space="preserve">enionym zarządzeniem nr 18/2014 oraz </w:t>
      </w:r>
      <w:r w:rsidRPr="000F4A78">
        <w:rPr>
          <w:spacing w:val="-1"/>
          <w:sz w:val="24"/>
          <w:szCs w:val="24"/>
        </w:rPr>
        <w:t xml:space="preserve">zarządzeniem </w:t>
      </w:r>
      <w:r w:rsidR="00226763" w:rsidRPr="000F4A78">
        <w:rPr>
          <w:spacing w:val="-1"/>
          <w:sz w:val="24"/>
          <w:szCs w:val="24"/>
        </w:rPr>
        <w:br/>
      </w:r>
      <w:r w:rsidRPr="000F4A78">
        <w:rPr>
          <w:spacing w:val="-1"/>
          <w:sz w:val="24"/>
          <w:szCs w:val="24"/>
        </w:rPr>
        <w:t>nr 5/2015 i 8/2016.</w:t>
      </w:r>
    </w:p>
    <w:p w14:paraId="3A8BAA7A" w14:textId="77777777" w:rsidR="00A51BC5" w:rsidRPr="000F4A78" w:rsidRDefault="00A51BC5" w:rsidP="002D3B59">
      <w:pPr>
        <w:autoSpaceDE w:val="0"/>
        <w:autoSpaceDN w:val="0"/>
        <w:adjustRightInd w:val="0"/>
        <w:spacing w:after="0" w:line="276" w:lineRule="auto"/>
        <w:jc w:val="center"/>
        <w:rPr>
          <w:rFonts w:cs="Times New Roman,Bold"/>
          <w:bCs/>
          <w:sz w:val="24"/>
          <w:szCs w:val="24"/>
        </w:rPr>
      </w:pPr>
      <w:r w:rsidRPr="000F4A78">
        <w:rPr>
          <w:rFonts w:cs="Times New Roman,Bold"/>
          <w:bCs/>
          <w:sz w:val="24"/>
          <w:szCs w:val="24"/>
        </w:rPr>
        <w:t>§ 1</w:t>
      </w:r>
      <w:r w:rsidR="0007548E" w:rsidRPr="000F4A78">
        <w:rPr>
          <w:rFonts w:cs="Times New Roman,Bold"/>
          <w:bCs/>
          <w:sz w:val="24"/>
          <w:szCs w:val="24"/>
        </w:rPr>
        <w:t>.</w:t>
      </w:r>
    </w:p>
    <w:p w14:paraId="0B5335A7" w14:textId="77777777" w:rsidR="00226763" w:rsidRPr="000F4A78" w:rsidRDefault="00226763" w:rsidP="002D3B59">
      <w:pPr>
        <w:autoSpaceDE w:val="0"/>
        <w:autoSpaceDN w:val="0"/>
        <w:adjustRightInd w:val="0"/>
        <w:spacing w:after="0" w:line="276" w:lineRule="auto"/>
        <w:jc w:val="center"/>
        <w:rPr>
          <w:rFonts w:cs="Times New Roman,Bold"/>
          <w:bCs/>
          <w:sz w:val="24"/>
          <w:szCs w:val="24"/>
        </w:rPr>
      </w:pPr>
    </w:p>
    <w:p w14:paraId="1B17DB05" w14:textId="24FE75C1" w:rsidR="00A51BC5" w:rsidRPr="000F4A78" w:rsidRDefault="00AD6D83" w:rsidP="002D3B59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0F4A78">
        <w:rPr>
          <w:rFonts w:cs="Arial"/>
          <w:sz w:val="24"/>
          <w:szCs w:val="24"/>
        </w:rPr>
        <w:t xml:space="preserve">Zamawiający zleca, a Wykonawca przyjmuje do wykonania zamówienie, którego przedmiotem jest dostawa </w:t>
      </w:r>
      <w:r w:rsidR="00A51BC5" w:rsidRPr="000F4A78">
        <w:rPr>
          <w:rFonts w:cs="Times New Roman"/>
          <w:sz w:val="24"/>
          <w:szCs w:val="24"/>
        </w:rPr>
        <w:t>fabrycznie n</w:t>
      </w:r>
      <w:r w:rsidR="0007548E" w:rsidRPr="000F4A78">
        <w:rPr>
          <w:rFonts w:cs="Times New Roman"/>
          <w:sz w:val="24"/>
          <w:szCs w:val="24"/>
        </w:rPr>
        <w:t>ow</w:t>
      </w:r>
      <w:r w:rsidRPr="000F4A78">
        <w:rPr>
          <w:rFonts w:cs="Times New Roman"/>
          <w:sz w:val="24"/>
          <w:szCs w:val="24"/>
        </w:rPr>
        <w:t>ego</w:t>
      </w:r>
      <w:r w:rsidR="0007548E" w:rsidRPr="000F4A78">
        <w:rPr>
          <w:rFonts w:cs="Times New Roman"/>
          <w:sz w:val="24"/>
          <w:szCs w:val="24"/>
        </w:rPr>
        <w:t xml:space="preserve"> samoch</w:t>
      </w:r>
      <w:r w:rsidRPr="000F4A78">
        <w:rPr>
          <w:rFonts w:cs="Times New Roman"/>
          <w:sz w:val="24"/>
          <w:szCs w:val="24"/>
        </w:rPr>
        <w:t>o</w:t>
      </w:r>
      <w:r w:rsidR="0007548E" w:rsidRPr="000F4A78">
        <w:rPr>
          <w:rFonts w:cs="Times New Roman"/>
          <w:sz w:val="24"/>
          <w:szCs w:val="24"/>
        </w:rPr>
        <w:t>d</w:t>
      </w:r>
      <w:r w:rsidRPr="000F4A78">
        <w:rPr>
          <w:rFonts w:cs="Times New Roman"/>
          <w:sz w:val="24"/>
          <w:szCs w:val="24"/>
        </w:rPr>
        <w:t>u</w:t>
      </w:r>
      <w:r w:rsidR="0007548E" w:rsidRPr="000F4A78">
        <w:rPr>
          <w:rFonts w:cs="Times New Roman"/>
          <w:sz w:val="24"/>
          <w:szCs w:val="24"/>
        </w:rPr>
        <w:t xml:space="preserve"> osobow</w:t>
      </w:r>
      <w:r w:rsidRPr="000F4A78">
        <w:rPr>
          <w:rFonts w:cs="Times New Roman"/>
          <w:sz w:val="24"/>
          <w:szCs w:val="24"/>
        </w:rPr>
        <w:t>ego</w:t>
      </w:r>
      <w:r w:rsidR="0007548E" w:rsidRPr="000F4A78">
        <w:rPr>
          <w:rFonts w:cs="Times New Roman"/>
          <w:sz w:val="24"/>
          <w:szCs w:val="24"/>
        </w:rPr>
        <w:t xml:space="preserve"> marki</w:t>
      </w:r>
      <w:r w:rsidR="00D71ECD" w:rsidRPr="000F4A78">
        <w:rPr>
          <w:rFonts w:cs="Times New Roman"/>
          <w:sz w:val="24"/>
          <w:szCs w:val="24"/>
        </w:rPr>
        <w:t xml:space="preserve"> </w:t>
      </w:r>
      <w:r w:rsidR="0007548E" w:rsidRPr="000F4A78">
        <w:rPr>
          <w:rFonts w:cs="Times New Roman"/>
          <w:sz w:val="24"/>
          <w:szCs w:val="24"/>
        </w:rPr>
        <w:t>………..</w:t>
      </w:r>
      <w:r w:rsidR="00A51BC5" w:rsidRPr="000F4A78">
        <w:rPr>
          <w:rFonts w:cs="Times New Roman"/>
          <w:sz w:val="24"/>
          <w:szCs w:val="24"/>
        </w:rPr>
        <w:t xml:space="preserve"> wraz z wyposażeniem</w:t>
      </w:r>
      <w:r w:rsidR="00090B57" w:rsidRPr="000F4A78">
        <w:rPr>
          <w:rFonts w:cs="Times New Roman"/>
          <w:sz w:val="24"/>
          <w:szCs w:val="24"/>
        </w:rPr>
        <w:t xml:space="preserve"> oraz dokumentami umożliwiającymi rejestrację samochodu</w:t>
      </w:r>
      <w:r w:rsidR="00A51BC5" w:rsidRPr="000F4A78">
        <w:rPr>
          <w:rFonts w:cs="Times New Roman"/>
          <w:sz w:val="24"/>
          <w:szCs w:val="24"/>
        </w:rPr>
        <w:t>, zwany</w:t>
      </w:r>
      <w:r w:rsidR="0007548E" w:rsidRPr="000F4A78">
        <w:rPr>
          <w:rFonts w:cs="Times New Roman"/>
          <w:sz w:val="24"/>
          <w:szCs w:val="24"/>
        </w:rPr>
        <w:t>m</w:t>
      </w:r>
      <w:r w:rsidR="00A51BC5" w:rsidRPr="000F4A78">
        <w:rPr>
          <w:rFonts w:cs="Times New Roman"/>
          <w:sz w:val="24"/>
          <w:szCs w:val="24"/>
        </w:rPr>
        <w:t xml:space="preserve"> dalej „przedmiotem</w:t>
      </w:r>
      <w:r w:rsidR="00D8734A" w:rsidRPr="000F4A78">
        <w:rPr>
          <w:rFonts w:cs="Times New Roman"/>
          <w:sz w:val="24"/>
          <w:szCs w:val="24"/>
        </w:rPr>
        <w:t xml:space="preserve"> U</w:t>
      </w:r>
      <w:r w:rsidR="0007548E" w:rsidRPr="000F4A78">
        <w:rPr>
          <w:rFonts w:cs="Times New Roman"/>
          <w:sz w:val="24"/>
          <w:szCs w:val="24"/>
        </w:rPr>
        <w:t>mowy”, przy czym szczegó</w:t>
      </w:r>
      <w:r w:rsidR="00C63718" w:rsidRPr="000F4A78">
        <w:rPr>
          <w:rFonts w:cs="Times New Roman"/>
          <w:sz w:val="24"/>
          <w:szCs w:val="24"/>
        </w:rPr>
        <w:t>łowe dane dotyczące przedmiotu U</w:t>
      </w:r>
      <w:r w:rsidR="0007548E" w:rsidRPr="000F4A78">
        <w:rPr>
          <w:rFonts w:cs="Times New Roman"/>
          <w:sz w:val="24"/>
          <w:szCs w:val="24"/>
        </w:rPr>
        <w:t xml:space="preserve">mowy określa Załącznik nr 2 </w:t>
      </w:r>
      <w:r w:rsidR="0007548E" w:rsidRPr="000F4A78">
        <w:rPr>
          <w:rFonts w:cs="Times New Roman"/>
          <w:sz w:val="24"/>
          <w:szCs w:val="24"/>
        </w:rPr>
        <w:lastRenderedPageBreak/>
        <w:t>do</w:t>
      </w:r>
      <w:r w:rsidR="00C63718" w:rsidRPr="000F4A78">
        <w:rPr>
          <w:rFonts w:cs="Times New Roman"/>
          <w:sz w:val="24"/>
          <w:szCs w:val="24"/>
        </w:rPr>
        <w:t xml:space="preserve"> U</w:t>
      </w:r>
      <w:r w:rsidR="0007548E" w:rsidRPr="000F4A78">
        <w:rPr>
          <w:rFonts w:cs="Times New Roman"/>
          <w:sz w:val="24"/>
          <w:szCs w:val="24"/>
        </w:rPr>
        <w:t>mowy – Oferta Wykonawcy</w:t>
      </w:r>
      <w:r w:rsidR="007370EF" w:rsidRPr="000F4A78">
        <w:rPr>
          <w:rFonts w:cs="Times New Roman"/>
          <w:sz w:val="24"/>
          <w:szCs w:val="24"/>
        </w:rPr>
        <w:t xml:space="preserve"> wraz z opisem przedmiotu zamówienia będący</w:t>
      </w:r>
      <w:r w:rsidR="007E1E29" w:rsidRPr="000F4A78">
        <w:rPr>
          <w:rFonts w:cs="Times New Roman"/>
          <w:sz w:val="24"/>
          <w:szCs w:val="24"/>
        </w:rPr>
        <w:t>m</w:t>
      </w:r>
      <w:r w:rsidR="007370EF" w:rsidRPr="000F4A78">
        <w:rPr>
          <w:rFonts w:cs="Times New Roman"/>
          <w:sz w:val="24"/>
          <w:szCs w:val="24"/>
        </w:rPr>
        <w:t xml:space="preserve"> częścią zapytania ofertowego</w:t>
      </w:r>
      <w:r w:rsidR="007E1E29" w:rsidRPr="000F4A78">
        <w:rPr>
          <w:rFonts w:cs="Times New Roman"/>
          <w:sz w:val="24"/>
          <w:szCs w:val="24"/>
        </w:rPr>
        <w:t>,</w:t>
      </w:r>
      <w:r w:rsidR="007370EF" w:rsidRPr="000F4A78">
        <w:rPr>
          <w:rFonts w:cs="Times New Roman"/>
          <w:sz w:val="24"/>
          <w:szCs w:val="24"/>
        </w:rPr>
        <w:t xml:space="preserve"> w odpowiedzi na które została złożona przedmiotowa oferta</w:t>
      </w:r>
      <w:r w:rsidR="0007548E" w:rsidRPr="000F4A78">
        <w:rPr>
          <w:rFonts w:cs="Times New Roman"/>
          <w:sz w:val="24"/>
          <w:szCs w:val="24"/>
        </w:rPr>
        <w:t>.</w:t>
      </w:r>
    </w:p>
    <w:p w14:paraId="1640348D" w14:textId="77777777" w:rsidR="006B06E5" w:rsidRPr="000F4A78" w:rsidRDefault="006B06E5" w:rsidP="002D3B59">
      <w:pPr>
        <w:autoSpaceDE w:val="0"/>
        <w:autoSpaceDN w:val="0"/>
        <w:adjustRightInd w:val="0"/>
        <w:spacing w:after="0" w:line="276" w:lineRule="auto"/>
        <w:jc w:val="center"/>
        <w:rPr>
          <w:rFonts w:cs="Times New Roman,Bold"/>
          <w:bCs/>
          <w:sz w:val="24"/>
          <w:szCs w:val="24"/>
        </w:rPr>
      </w:pPr>
    </w:p>
    <w:p w14:paraId="39117F68" w14:textId="77777777" w:rsidR="0007548E" w:rsidRPr="000F4A78" w:rsidRDefault="00A51BC5" w:rsidP="002D3B59">
      <w:pPr>
        <w:autoSpaceDE w:val="0"/>
        <w:autoSpaceDN w:val="0"/>
        <w:adjustRightInd w:val="0"/>
        <w:spacing w:after="0" w:line="276" w:lineRule="auto"/>
        <w:jc w:val="center"/>
        <w:rPr>
          <w:rFonts w:cs="Times New Roman,Bold"/>
          <w:bCs/>
          <w:sz w:val="24"/>
          <w:szCs w:val="24"/>
        </w:rPr>
      </w:pPr>
      <w:r w:rsidRPr="000F4A78">
        <w:rPr>
          <w:rFonts w:cs="Times New Roman,Bold"/>
          <w:bCs/>
          <w:sz w:val="24"/>
          <w:szCs w:val="24"/>
        </w:rPr>
        <w:t>§ 2</w:t>
      </w:r>
      <w:r w:rsidR="0007548E" w:rsidRPr="000F4A78">
        <w:rPr>
          <w:rFonts w:cs="Times New Roman,Bold"/>
          <w:bCs/>
          <w:sz w:val="24"/>
          <w:szCs w:val="24"/>
        </w:rPr>
        <w:t>.</w:t>
      </w:r>
    </w:p>
    <w:p w14:paraId="6D997A77" w14:textId="77777777" w:rsidR="00226763" w:rsidRPr="000F4A78" w:rsidRDefault="00226763" w:rsidP="002D3B59">
      <w:pPr>
        <w:autoSpaceDE w:val="0"/>
        <w:autoSpaceDN w:val="0"/>
        <w:adjustRightInd w:val="0"/>
        <w:spacing w:after="0" w:line="276" w:lineRule="auto"/>
        <w:jc w:val="center"/>
        <w:rPr>
          <w:rFonts w:cs="Times New Roman,Bold"/>
          <w:bCs/>
          <w:sz w:val="24"/>
          <w:szCs w:val="24"/>
        </w:rPr>
      </w:pPr>
    </w:p>
    <w:p w14:paraId="6F517FBC" w14:textId="083E82D7" w:rsidR="0007548E" w:rsidRPr="000F4A78" w:rsidRDefault="0007548E" w:rsidP="002D3B59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0F4A78">
        <w:rPr>
          <w:rFonts w:cs="Times New Roman"/>
          <w:sz w:val="24"/>
          <w:szCs w:val="24"/>
        </w:rPr>
        <w:t xml:space="preserve">1. </w:t>
      </w:r>
      <w:r w:rsidR="00A20FEC" w:rsidRPr="000F4A78">
        <w:rPr>
          <w:rFonts w:cs="Times New Roman"/>
          <w:sz w:val="24"/>
          <w:szCs w:val="24"/>
        </w:rPr>
        <w:t>Wykonawca</w:t>
      </w:r>
      <w:r w:rsidR="00A51BC5" w:rsidRPr="000F4A78">
        <w:rPr>
          <w:rFonts w:cs="Times New Roman"/>
          <w:sz w:val="24"/>
          <w:szCs w:val="24"/>
        </w:rPr>
        <w:t xml:space="preserve"> zobowiązuje się</w:t>
      </w:r>
      <w:r w:rsidRPr="000F4A78">
        <w:rPr>
          <w:rFonts w:cs="Times New Roman"/>
          <w:sz w:val="24"/>
          <w:szCs w:val="24"/>
        </w:rPr>
        <w:t xml:space="preserve"> </w:t>
      </w:r>
      <w:r w:rsidR="007067C7" w:rsidRPr="000F4A78">
        <w:rPr>
          <w:rFonts w:cs="Times New Roman"/>
          <w:sz w:val="24"/>
          <w:szCs w:val="24"/>
        </w:rPr>
        <w:t>wykonać</w:t>
      </w:r>
      <w:r w:rsidR="00C63718" w:rsidRPr="000F4A78">
        <w:rPr>
          <w:rFonts w:cs="Times New Roman"/>
          <w:sz w:val="24"/>
          <w:szCs w:val="24"/>
        </w:rPr>
        <w:t xml:space="preserve"> przedmiot U</w:t>
      </w:r>
      <w:r w:rsidRPr="000F4A78">
        <w:rPr>
          <w:rFonts w:cs="Times New Roman"/>
          <w:sz w:val="24"/>
          <w:szCs w:val="24"/>
        </w:rPr>
        <w:t>mowy</w:t>
      </w:r>
      <w:r w:rsidRPr="000F4A78">
        <w:rPr>
          <w:sz w:val="24"/>
          <w:szCs w:val="24"/>
        </w:rPr>
        <w:t xml:space="preserve"> w </w:t>
      </w:r>
      <w:r w:rsidRPr="000F4A78">
        <w:rPr>
          <w:rFonts w:cs="Times New Roman"/>
          <w:sz w:val="24"/>
          <w:szCs w:val="24"/>
        </w:rPr>
        <w:t xml:space="preserve">terminie </w:t>
      </w:r>
      <w:r w:rsidR="0026740F" w:rsidRPr="000F4A78">
        <w:rPr>
          <w:rFonts w:cs="Times New Roman"/>
          <w:b/>
          <w:sz w:val="24"/>
          <w:szCs w:val="24"/>
        </w:rPr>
        <w:t>…….. dni</w:t>
      </w:r>
      <w:r w:rsidR="00CC26FE" w:rsidRPr="000F4A78">
        <w:rPr>
          <w:rFonts w:cs="Times New Roman"/>
          <w:b/>
          <w:sz w:val="24"/>
          <w:szCs w:val="24"/>
        </w:rPr>
        <w:t>/miesięcy</w:t>
      </w:r>
      <w:r w:rsidR="0026740F" w:rsidRPr="000F4A78">
        <w:rPr>
          <w:rFonts w:cs="Times New Roman"/>
          <w:sz w:val="24"/>
          <w:szCs w:val="24"/>
        </w:rPr>
        <w:t xml:space="preserve"> od </w:t>
      </w:r>
      <w:r w:rsidR="00C63718" w:rsidRPr="000F4A78">
        <w:rPr>
          <w:sz w:val="24"/>
          <w:szCs w:val="24"/>
        </w:rPr>
        <w:t>dnia podpisania U</w:t>
      </w:r>
      <w:r w:rsidR="0026740F" w:rsidRPr="000F4A78">
        <w:rPr>
          <w:sz w:val="24"/>
          <w:szCs w:val="24"/>
        </w:rPr>
        <w:t>mowy</w:t>
      </w:r>
      <w:r w:rsidR="00CC26FE" w:rsidRPr="000F4A78">
        <w:rPr>
          <w:sz w:val="24"/>
          <w:szCs w:val="24"/>
        </w:rPr>
        <w:t>.</w:t>
      </w:r>
    </w:p>
    <w:p w14:paraId="249E5007" w14:textId="690D0E26" w:rsidR="0007548E" w:rsidRPr="000F4A78" w:rsidRDefault="0007548E" w:rsidP="002D3B5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F4A78">
        <w:rPr>
          <w:rFonts w:cs="Times New Roman"/>
          <w:sz w:val="24"/>
          <w:szCs w:val="24"/>
        </w:rPr>
        <w:t xml:space="preserve">2. </w:t>
      </w:r>
      <w:r w:rsidRPr="000F4A78">
        <w:rPr>
          <w:rFonts w:eastAsia="Times New Roman" w:cs="Times New Roman"/>
          <w:sz w:val="24"/>
          <w:szCs w:val="24"/>
          <w:lang w:eastAsia="pl-PL"/>
        </w:rPr>
        <w:t xml:space="preserve">W przypadku, gdy termin </w:t>
      </w:r>
      <w:r w:rsidR="00246383" w:rsidRPr="000F4A78">
        <w:rPr>
          <w:rFonts w:eastAsia="Times New Roman" w:cs="Times New Roman"/>
          <w:sz w:val="24"/>
          <w:szCs w:val="24"/>
          <w:lang w:eastAsia="pl-PL"/>
        </w:rPr>
        <w:t>odbioru</w:t>
      </w:r>
      <w:r w:rsidRPr="000F4A7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067C7" w:rsidRPr="000F4A78">
        <w:rPr>
          <w:rFonts w:eastAsia="Times New Roman" w:cs="Times New Roman"/>
          <w:sz w:val="24"/>
          <w:szCs w:val="24"/>
          <w:lang w:eastAsia="pl-PL"/>
        </w:rPr>
        <w:t xml:space="preserve">będzie </w:t>
      </w:r>
      <w:r w:rsidRPr="000F4A78">
        <w:rPr>
          <w:rFonts w:eastAsia="Times New Roman" w:cs="Times New Roman"/>
          <w:sz w:val="24"/>
          <w:szCs w:val="24"/>
          <w:lang w:eastAsia="pl-PL"/>
        </w:rPr>
        <w:t>wypada</w:t>
      </w:r>
      <w:r w:rsidR="007067C7" w:rsidRPr="000F4A78">
        <w:rPr>
          <w:rFonts w:eastAsia="Times New Roman" w:cs="Times New Roman"/>
          <w:sz w:val="24"/>
          <w:szCs w:val="24"/>
          <w:lang w:eastAsia="pl-PL"/>
        </w:rPr>
        <w:t>ł</w:t>
      </w:r>
      <w:r w:rsidRPr="000F4A78">
        <w:rPr>
          <w:rFonts w:eastAsia="Times New Roman" w:cs="Times New Roman"/>
          <w:sz w:val="24"/>
          <w:szCs w:val="24"/>
          <w:lang w:eastAsia="pl-PL"/>
        </w:rPr>
        <w:t xml:space="preserve"> w sobotę lub dzień ustawowo wolny od pracy termin dostawy zostaje przesunięty na najbliższy dzień roboczy. </w:t>
      </w:r>
      <w:r w:rsidR="007067C7" w:rsidRPr="000F4A78">
        <w:rPr>
          <w:rFonts w:eastAsia="Times New Roman" w:cs="Times New Roman"/>
          <w:sz w:val="24"/>
          <w:szCs w:val="24"/>
          <w:lang w:eastAsia="pl-PL"/>
        </w:rPr>
        <w:t xml:space="preserve">Odbiór będzie bezpłatny i nastąpi </w:t>
      </w:r>
      <w:r w:rsidR="007067C7" w:rsidRPr="000F4A78">
        <w:rPr>
          <w:sz w:val="24"/>
          <w:szCs w:val="24"/>
        </w:rPr>
        <w:t xml:space="preserve">na terenie Warszawy w salonie Wykonawcy. O terminie odbioru Wykonawca powiadomi Zamawiającego z </w:t>
      </w:r>
      <w:r w:rsidR="004D0DBF" w:rsidRPr="000F4A78">
        <w:rPr>
          <w:sz w:val="24"/>
          <w:szCs w:val="24"/>
        </w:rPr>
        <w:t>jedno</w:t>
      </w:r>
      <w:r w:rsidR="007067C7" w:rsidRPr="000F4A78">
        <w:rPr>
          <w:sz w:val="24"/>
          <w:szCs w:val="24"/>
        </w:rPr>
        <w:t>dniowym wyprzedzeniem.</w:t>
      </w:r>
    </w:p>
    <w:p w14:paraId="4AD1A2F5" w14:textId="2FE5E36D" w:rsidR="00AD6D83" w:rsidRPr="000F4A78" w:rsidRDefault="00170563" w:rsidP="002D3B5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F4A78">
        <w:rPr>
          <w:rFonts w:eastAsia="Times New Roman" w:cs="Times New Roman"/>
          <w:sz w:val="24"/>
          <w:szCs w:val="24"/>
          <w:lang w:eastAsia="pl-PL"/>
        </w:rPr>
        <w:t xml:space="preserve">3. </w:t>
      </w:r>
      <w:r w:rsidR="00090B57" w:rsidRPr="000F4A78">
        <w:rPr>
          <w:rFonts w:eastAsia="Times New Roman" w:cs="Times New Roman"/>
          <w:sz w:val="24"/>
          <w:szCs w:val="24"/>
          <w:lang w:eastAsia="pl-PL"/>
        </w:rPr>
        <w:t>W</w:t>
      </w:r>
      <w:r w:rsidR="008C6779" w:rsidRPr="000F4A78">
        <w:rPr>
          <w:rFonts w:eastAsia="Times New Roman" w:cs="Times New Roman"/>
          <w:sz w:val="24"/>
          <w:szCs w:val="24"/>
          <w:lang w:eastAsia="pl-PL"/>
        </w:rPr>
        <w:t>yk</w:t>
      </w:r>
      <w:r w:rsidR="00090B57" w:rsidRPr="000F4A78">
        <w:rPr>
          <w:rFonts w:eastAsia="Times New Roman" w:cs="Times New Roman"/>
          <w:sz w:val="24"/>
          <w:szCs w:val="24"/>
          <w:lang w:eastAsia="pl-PL"/>
        </w:rPr>
        <w:t xml:space="preserve">onanie przedmiotu Umowy nastąpi poprzez </w:t>
      </w:r>
      <w:r w:rsidR="00D8734A" w:rsidRPr="000F4A78">
        <w:rPr>
          <w:rFonts w:eastAsia="Times New Roman" w:cs="Times New Roman"/>
          <w:sz w:val="24"/>
          <w:szCs w:val="24"/>
          <w:lang w:eastAsia="pl-PL"/>
        </w:rPr>
        <w:t xml:space="preserve">podpisanie przez </w:t>
      </w:r>
      <w:r w:rsidR="007C1816" w:rsidRPr="000F4A78">
        <w:rPr>
          <w:rFonts w:eastAsia="Times New Roman" w:cs="Times New Roman"/>
          <w:sz w:val="24"/>
          <w:szCs w:val="24"/>
          <w:lang w:eastAsia="pl-PL"/>
        </w:rPr>
        <w:t>osobę, o której mowa w §</w:t>
      </w:r>
      <w:r w:rsidR="00226763" w:rsidRPr="000F4A7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C1816" w:rsidRPr="000F4A78">
        <w:rPr>
          <w:rFonts w:eastAsia="Times New Roman" w:cs="Times New Roman"/>
          <w:sz w:val="24"/>
          <w:szCs w:val="24"/>
          <w:lang w:eastAsia="pl-PL"/>
        </w:rPr>
        <w:t>6 lub inn</w:t>
      </w:r>
      <w:r w:rsidR="00465F98" w:rsidRPr="000F4A78">
        <w:rPr>
          <w:rFonts w:eastAsia="Times New Roman" w:cs="Times New Roman"/>
          <w:sz w:val="24"/>
          <w:szCs w:val="24"/>
          <w:lang w:eastAsia="pl-PL"/>
        </w:rPr>
        <w:t>ą</w:t>
      </w:r>
      <w:r w:rsidR="007C1816" w:rsidRPr="000F4A78">
        <w:rPr>
          <w:rFonts w:eastAsia="Times New Roman" w:cs="Times New Roman"/>
          <w:sz w:val="24"/>
          <w:szCs w:val="24"/>
          <w:lang w:eastAsia="pl-PL"/>
        </w:rPr>
        <w:t xml:space="preserve"> upoważnioną osobę </w:t>
      </w:r>
      <w:r w:rsidR="00465F98" w:rsidRPr="000F4A78">
        <w:rPr>
          <w:rFonts w:eastAsia="Times New Roman" w:cs="Times New Roman"/>
          <w:sz w:val="24"/>
          <w:szCs w:val="24"/>
          <w:lang w:eastAsia="pl-PL"/>
        </w:rPr>
        <w:t xml:space="preserve">przez </w:t>
      </w:r>
      <w:r w:rsidR="00D8734A" w:rsidRPr="000F4A78">
        <w:rPr>
          <w:rFonts w:eastAsia="Times New Roman" w:cs="Times New Roman"/>
          <w:sz w:val="24"/>
          <w:szCs w:val="24"/>
          <w:lang w:eastAsia="pl-PL"/>
        </w:rPr>
        <w:t xml:space="preserve">Zamawiającego oraz </w:t>
      </w:r>
      <w:r w:rsidR="00465F98" w:rsidRPr="000F4A78">
        <w:rPr>
          <w:rFonts w:eastAsia="Times New Roman" w:cs="Times New Roman"/>
          <w:sz w:val="24"/>
          <w:szCs w:val="24"/>
          <w:lang w:eastAsia="pl-PL"/>
        </w:rPr>
        <w:t xml:space="preserve">przez </w:t>
      </w:r>
      <w:r w:rsidR="007C1816" w:rsidRPr="000F4A78">
        <w:rPr>
          <w:rFonts w:eastAsia="Times New Roman" w:cs="Times New Roman"/>
          <w:sz w:val="24"/>
          <w:szCs w:val="24"/>
          <w:lang w:eastAsia="pl-PL"/>
        </w:rPr>
        <w:t xml:space="preserve">osobę upoważnioną ze strony </w:t>
      </w:r>
      <w:r w:rsidR="00D8734A" w:rsidRPr="000F4A78">
        <w:rPr>
          <w:rFonts w:eastAsia="Times New Roman" w:cs="Times New Roman"/>
          <w:sz w:val="24"/>
          <w:szCs w:val="24"/>
          <w:lang w:eastAsia="pl-PL"/>
        </w:rPr>
        <w:t>Wykonawc</w:t>
      </w:r>
      <w:r w:rsidR="00226763" w:rsidRPr="000F4A78">
        <w:rPr>
          <w:rFonts w:eastAsia="Times New Roman" w:cs="Times New Roman"/>
          <w:sz w:val="24"/>
          <w:szCs w:val="24"/>
          <w:lang w:eastAsia="pl-PL"/>
        </w:rPr>
        <w:t>y</w:t>
      </w:r>
      <w:r w:rsidR="00246383" w:rsidRPr="000F4A78">
        <w:rPr>
          <w:rFonts w:eastAsia="Times New Roman" w:cs="Times New Roman"/>
          <w:sz w:val="24"/>
          <w:szCs w:val="24"/>
          <w:lang w:eastAsia="pl-PL"/>
        </w:rPr>
        <w:t>,</w:t>
      </w:r>
      <w:r w:rsidR="00D8734A" w:rsidRPr="000F4A78">
        <w:rPr>
          <w:rFonts w:eastAsia="Times New Roman" w:cs="Times New Roman"/>
          <w:sz w:val="24"/>
          <w:szCs w:val="24"/>
          <w:lang w:eastAsia="pl-PL"/>
        </w:rPr>
        <w:t xml:space="preserve"> Protokołu Odbioru Umowy, którego wzór stanowi Załącznik nr 3 do Umowy.</w:t>
      </w:r>
      <w:r w:rsidR="00246383" w:rsidRPr="000F4A78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73E6E587" w14:textId="49718280" w:rsidR="00AD6D83" w:rsidRPr="000F4A78" w:rsidRDefault="00AD6D83" w:rsidP="002D3B59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</w:rPr>
      </w:pPr>
      <w:r w:rsidRPr="000F4A78">
        <w:rPr>
          <w:rFonts w:eastAsia="Times New Roman" w:cs="Times New Roman"/>
          <w:sz w:val="24"/>
          <w:szCs w:val="24"/>
          <w:lang w:eastAsia="pl-PL"/>
        </w:rPr>
        <w:t xml:space="preserve">4. </w:t>
      </w:r>
      <w:r w:rsidRPr="000F4A78">
        <w:rPr>
          <w:rFonts w:cs="Arial"/>
          <w:sz w:val="24"/>
          <w:szCs w:val="24"/>
        </w:rPr>
        <w:t>W razie odmowy odbioru przedmiotu Umowy przez Zamawiającego, sporządza się protokół podpisany przez obie Strony, w którym wskazuje się przyczynę odmowy odbioru. W przypadku, gdy Wykonawca odmówi podpisania protokołu okoliczność ta zostanie zaznaczona w treści protokołu.</w:t>
      </w:r>
    </w:p>
    <w:p w14:paraId="554DC2BD" w14:textId="2B64DC85" w:rsidR="00AD6D83" w:rsidRPr="000F4A78" w:rsidRDefault="007067C7" w:rsidP="002D3B59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F4A78">
        <w:rPr>
          <w:rFonts w:eastAsia="Times New Roman" w:cs="Times New Roman"/>
          <w:sz w:val="24"/>
          <w:szCs w:val="24"/>
          <w:lang w:eastAsia="pl-PL"/>
        </w:rPr>
        <w:t>5</w:t>
      </w:r>
      <w:r w:rsidR="00AD6D83" w:rsidRPr="000F4A78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AD6D83" w:rsidRPr="000F4A78">
        <w:rPr>
          <w:rFonts w:cs="Arial"/>
          <w:sz w:val="24"/>
          <w:szCs w:val="24"/>
        </w:rPr>
        <w:t xml:space="preserve">Za dzień dostawy przyjmuje się datę odbioru przedmiotu Umowy bez zastrzeżeń. </w:t>
      </w:r>
    </w:p>
    <w:p w14:paraId="6870D26A" w14:textId="004DF3F3" w:rsidR="00170563" w:rsidRPr="000F4A78" w:rsidRDefault="007067C7" w:rsidP="002D3B59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0F4A78">
        <w:rPr>
          <w:rFonts w:eastAsia="Times New Roman" w:cs="Times New Roman"/>
          <w:sz w:val="24"/>
          <w:szCs w:val="24"/>
          <w:lang w:eastAsia="pl-PL"/>
        </w:rPr>
        <w:t>6</w:t>
      </w:r>
      <w:r w:rsidR="00D8734A" w:rsidRPr="000F4A78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357F5D" w:rsidRPr="000F4A78">
        <w:rPr>
          <w:sz w:val="24"/>
          <w:szCs w:val="24"/>
        </w:rPr>
        <w:t xml:space="preserve">Po dokonaniu odbioru </w:t>
      </w:r>
      <w:r w:rsidR="00D8734A" w:rsidRPr="000F4A78">
        <w:rPr>
          <w:sz w:val="24"/>
          <w:szCs w:val="24"/>
        </w:rPr>
        <w:t xml:space="preserve">przedmiotu Umowy </w:t>
      </w:r>
      <w:r w:rsidR="00A20FEC" w:rsidRPr="000F4A78">
        <w:rPr>
          <w:sz w:val="24"/>
          <w:szCs w:val="24"/>
        </w:rPr>
        <w:t>Wykonawca</w:t>
      </w:r>
      <w:r w:rsidR="007C1816" w:rsidRPr="000F4A78">
        <w:rPr>
          <w:sz w:val="24"/>
          <w:szCs w:val="24"/>
        </w:rPr>
        <w:t xml:space="preserve"> wystawi</w:t>
      </w:r>
      <w:r w:rsidR="00357F5D" w:rsidRPr="000F4A78">
        <w:rPr>
          <w:sz w:val="24"/>
          <w:szCs w:val="24"/>
        </w:rPr>
        <w:t xml:space="preserve"> </w:t>
      </w:r>
      <w:r w:rsidR="009653FC" w:rsidRPr="000F4A78">
        <w:rPr>
          <w:sz w:val="24"/>
          <w:szCs w:val="24"/>
        </w:rPr>
        <w:t>Zamawiającemu</w:t>
      </w:r>
      <w:r w:rsidR="00357F5D" w:rsidRPr="000F4A78">
        <w:rPr>
          <w:sz w:val="24"/>
          <w:szCs w:val="24"/>
        </w:rPr>
        <w:t xml:space="preserve"> fakturę VAT</w:t>
      </w:r>
      <w:r w:rsidR="00170563" w:rsidRPr="000F4A78">
        <w:rPr>
          <w:sz w:val="24"/>
          <w:szCs w:val="24"/>
        </w:rPr>
        <w:t xml:space="preserve">, </w:t>
      </w:r>
      <w:r w:rsidR="00357F5D" w:rsidRPr="000F4A78">
        <w:rPr>
          <w:sz w:val="24"/>
          <w:szCs w:val="24"/>
        </w:rPr>
        <w:t>następnie</w:t>
      </w:r>
      <w:r w:rsidR="00170563" w:rsidRPr="000F4A78">
        <w:rPr>
          <w:sz w:val="24"/>
          <w:szCs w:val="24"/>
        </w:rPr>
        <w:t xml:space="preserve"> po jej opłaceniu </w:t>
      </w:r>
      <w:r w:rsidR="00A20FEC" w:rsidRPr="000F4A78">
        <w:rPr>
          <w:sz w:val="24"/>
          <w:szCs w:val="24"/>
        </w:rPr>
        <w:t>Wykonawca</w:t>
      </w:r>
      <w:r w:rsidR="00357F5D" w:rsidRPr="000F4A78">
        <w:rPr>
          <w:sz w:val="24"/>
          <w:szCs w:val="24"/>
        </w:rPr>
        <w:t xml:space="preserve"> przeka</w:t>
      </w:r>
      <w:r w:rsidR="00246383" w:rsidRPr="000F4A78">
        <w:rPr>
          <w:sz w:val="24"/>
          <w:szCs w:val="24"/>
        </w:rPr>
        <w:t>że</w:t>
      </w:r>
      <w:r w:rsidR="00357F5D" w:rsidRPr="000F4A78">
        <w:rPr>
          <w:sz w:val="24"/>
          <w:szCs w:val="24"/>
        </w:rPr>
        <w:t xml:space="preserve"> </w:t>
      </w:r>
      <w:r w:rsidR="009653FC" w:rsidRPr="000F4A78">
        <w:rPr>
          <w:sz w:val="24"/>
          <w:szCs w:val="24"/>
        </w:rPr>
        <w:t>Zamawiającemu</w:t>
      </w:r>
      <w:r w:rsidR="00357F5D" w:rsidRPr="000F4A78">
        <w:rPr>
          <w:sz w:val="24"/>
          <w:szCs w:val="24"/>
        </w:rPr>
        <w:t xml:space="preserve"> </w:t>
      </w:r>
      <w:r w:rsidR="00170563" w:rsidRPr="000F4A78">
        <w:rPr>
          <w:sz w:val="24"/>
          <w:szCs w:val="24"/>
        </w:rPr>
        <w:t>komplet dokumentów do rejestracji pojazdu</w:t>
      </w:r>
      <w:r w:rsidR="00357F5D" w:rsidRPr="000F4A78">
        <w:rPr>
          <w:sz w:val="24"/>
          <w:szCs w:val="24"/>
        </w:rPr>
        <w:t>.</w:t>
      </w:r>
    </w:p>
    <w:p w14:paraId="448F6C0C" w14:textId="2FB26E57" w:rsidR="00754A47" w:rsidRPr="000F4A78" w:rsidRDefault="007067C7" w:rsidP="002D3B59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0F4A78">
        <w:rPr>
          <w:sz w:val="24"/>
          <w:szCs w:val="24"/>
        </w:rPr>
        <w:t>7</w:t>
      </w:r>
      <w:r w:rsidR="00D8734A" w:rsidRPr="000F4A78">
        <w:rPr>
          <w:sz w:val="24"/>
          <w:szCs w:val="24"/>
        </w:rPr>
        <w:t xml:space="preserve">. </w:t>
      </w:r>
      <w:r w:rsidR="00754A47" w:rsidRPr="000F4A78">
        <w:rPr>
          <w:sz w:val="24"/>
          <w:szCs w:val="24"/>
        </w:rPr>
        <w:t xml:space="preserve">Wydanie pojazdu nastąpi </w:t>
      </w:r>
      <w:r w:rsidR="007C1816" w:rsidRPr="000F4A78">
        <w:rPr>
          <w:sz w:val="24"/>
          <w:szCs w:val="24"/>
        </w:rPr>
        <w:t xml:space="preserve">po zarejestrowaniu pojazdu </w:t>
      </w:r>
      <w:r w:rsidR="007974D4" w:rsidRPr="000F4A78">
        <w:rPr>
          <w:sz w:val="24"/>
          <w:szCs w:val="24"/>
        </w:rPr>
        <w:t>na podstawie pisemnego po</w:t>
      </w:r>
      <w:r w:rsidR="00A438E0" w:rsidRPr="000F4A78">
        <w:rPr>
          <w:sz w:val="24"/>
          <w:szCs w:val="24"/>
        </w:rPr>
        <w:t>twierdzenia odbioru podpisanego przez osobę, o której mowa w §</w:t>
      </w:r>
      <w:r w:rsidR="00226763" w:rsidRPr="000F4A78">
        <w:rPr>
          <w:sz w:val="24"/>
          <w:szCs w:val="24"/>
        </w:rPr>
        <w:t xml:space="preserve"> </w:t>
      </w:r>
      <w:r w:rsidR="0027590D" w:rsidRPr="000F4A78">
        <w:rPr>
          <w:sz w:val="24"/>
          <w:szCs w:val="24"/>
        </w:rPr>
        <w:t xml:space="preserve">6 </w:t>
      </w:r>
      <w:r w:rsidR="00465F98" w:rsidRPr="000F4A78">
        <w:rPr>
          <w:sz w:val="24"/>
          <w:szCs w:val="24"/>
        </w:rPr>
        <w:t xml:space="preserve">Umowy </w:t>
      </w:r>
      <w:r w:rsidR="0027590D" w:rsidRPr="000F4A78">
        <w:rPr>
          <w:sz w:val="24"/>
          <w:szCs w:val="24"/>
        </w:rPr>
        <w:t>lub inną upoważnioną osobę przez Zamawiającego</w:t>
      </w:r>
      <w:r w:rsidR="00A438E0" w:rsidRPr="000F4A78">
        <w:rPr>
          <w:sz w:val="24"/>
          <w:szCs w:val="24"/>
        </w:rPr>
        <w:t xml:space="preserve"> oraz </w:t>
      </w:r>
      <w:r w:rsidR="00465F98" w:rsidRPr="000F4A78">
        <w:rPr>
          <w:sz w:val="24"/>
          <w:szCs w:val="24"/>
        </w:rPr>
        <w:t xml:space="preserve">przez </w:t>
      </w:r>
      <w:r w:rsidR="00A438E0" w:rsidRPr="000F4A78">
        <w:rPr>
          <w:sz w:val="24"/>
          <w:szCs w:val="24"/>
        </w:rPr>
        <w:t xml:space="preserve">osobę upoważnioną ze strony Wykonawcy. </w:t>
      </w:r>
    </w:p>
    <w:p w14:paraId="7046582A" w14:textId="07CB6707" w:rsidR="00226763" w:rsidRPr="000F4A78" w:rsidRDefault="007067C7" w:rsidP="002D3B59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0F4A78">
        <w:rPr>
          <w:sz w:val="24"/>
          <w:szCs w:val="24"/>
        </w:rPr>
        <w:t>8</w:t>
      </w:r>
      <w:r w:rsidR="00754A47" w:rsidRPr="000F4A78">
        <w:rPr>
          <w:sz w:val="24"/>
          <w:szCs w:val="24"/>
        </w:rPr>
        <w:t xml:space="preserve">. </w:t>
      </w:r>
      <w:r w:rsidR="00A438E0" w:rsidRPr="000F4A78">
        <w:rPr>
          <w:sz w:val="24"/>
          <w:szCs w:val="24"/>
        </w:rPr>
        <w:t xml:space="preserve">Wykonawca zobowiązuje się do właściwego zabezpieczenia przedmiotu Umowy </w:t>
      </w:r>
      <w:r w:rsidR="00C23D7F" w:rsidRPr="000F4A78">
        <w:rPr>
          <w:sz w:val="24"/>
          <w:szCs w:val="24"/>
        </w:rPr>
        <w:t xml:space="preserve">oraz odpowiada </w:t>
      </w:r>
      <w:r w:rsidR="00D554EF" w:rsidRPr="000F4A78">
        <w:rPr>
          <w:sz w:val="24"/>
          <w:szCs w:val="24"/>
        </w:rPr>
        <w:t xml:space="preserve">finansowo przed Zamawiającym </w:t>
      </w:r>
      <w:r w:rsidR="00C23D7F" w:rsidRPr="000F4A78">
        <w:rPr>
          <w:sz w:val="24"/>
          <w:szCs w:val="24"/>
        </w:rPr>
        <w:t xml:space="preserve">za </w:t>
      </w:r>
      <w:r w:rsidR="0071725E" w:rsidRPr="000F4A78">
        <w:rPr>
          <w:sz w:val="24"/>
          <w:szCs w:val="24"/>
        </w:rPr>
        <w:t xml:space="preserve">utratę lub uszkodzenie </w:t>
      </w:r>
      <w:r w:rsidR="00C23D7F" w:rsidRPr="000F4A78">
        <w:rPr>
          <w:sz w:val="24"/>
          <w:szCs w:val="24"/>
        </w:rPr>
        <w:t>przedmio</w:t>
      </w:r>
      <w:r w:rsidR="0071725E" w:rsidRPr="000F4A78">
        <w:rPr>
          <w:sz w:val="24"/>
          <w:szCs w:val="24"/>
        </w:rPr>
        <w:t>tu</w:t>
      </w:r>
      <w:r w:rsidR="00C23D7F" w:rsidRPr="000F4A78">
        <w:rPr>
          <w:sz w:val="24"/>
          <w:szCs w:val="24"/>
        </w:rPr>
        <w:t xml:space="preserve"> Umowy </w:t>
      </w:r>
      <w:r w:rsidR="00226763" w:rsidRPr="000F4A78">
        <w:rPr>
          <w:sz w:val="24"/>
          <w:szCs w:val="24"/>
        </w:rPr>
        <w:t>do czasu</w:t>
      </w:r>
      <w:r w:rsidR="00A438E0" w:rsidRPr="000F4A78">
        <w:rPr>
          <w:sz w:val="24"/>
          <w:szCs w:val="24"/>
        </w:rPr>
        <w:t xml:space="preserve"> wydania przedmiotu Umowy Zamawiającemu</w:t>
      </w:r>
      <w:r w:rsidR="00C23D7F" w:rsidRPr="000F4A78">
        <w:rPr>
          <w:sz w:val="24"/>
          <w:szCs w:val="24"/>
        </w:rPr>
        <w:t>, o któ</w:t>
      </w:r>
      <w:r w:rsidR="00226763" w:rsidRPr="000F4A78">
        <w:rPr>
          <w:sz w:val="24"/>
          <w:szCs w:val="24"/>
        </w:rPr>
        <w:t xml:space="preserve">rym mowa w ust. </w:t>
      </w:r>
      <w:r w:rsidR="008C6779" w:rsidRPr="000F4A78">
        <w:rPr>
          <w:sz w:val="24"/>
          <w:szCs w:val="24"/>
        </w:rPr>
        <w:t>7</w:t>
      </w:r>
      <w:r w:rsidR="00C23D7F" w:rsidRPr="000F4A78">
        <w:rPr>
          <w:sz w:val="24"/>
          <w:szCs w:val="24"/>
        </w:rPr>
        <w:t xml:space="preserve">. </w:t>
      </w:r>
    </w:p>
    <w:p w14:paraId="40298C49" w14:textId="1A514741" w:rsidR="00A438E0" w:rsidRPr="000F4A78" w:rsidRDefault="007067C7" w:rsidP="002D3B59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0F4A78">
        <w:rPr>
          <w:sz w:val="24"/>
          <w:szCs w:val="24"/>
        </w:rPr>
        <w:t>9</w:t>
      </w:r>
      <w:r w:rsidR="00226763" w:rsidRPr="000F4A78">
        <w:rPr>
          <w:sz w:val="24"/>
          <w:szCs w:val="24"/>
        </w:rPr>
        <w:t xml:space="preserve">. </w:t>
      </w:r>
      <w:r w:rsidR="0071725E" w:rsidRPr="000F4A78">
        <w:rPr>
          <w:sz w:val="24"/>
          <w:szCs w:val="24"/>
        </w:rPr>
        <w:t>Niebezpieczeństwo przypadkowej utraty lub uszkodzenia przedmiotu Umowy przechodzi na Zamawiającego z chwilą wydania przedmiotu Umowy, o którym mowa w ust.</w:t>
      </w:r>
      <w:r w:rsidR="00EE6A1D" w:rsidRPr="000F4A78">
        <w:rPr>
          <w:sz w:val="24"/>
          <w:szCs w:val="24"/>
        </w:rPr>
        <w:t xml:space="preserve"> </w:t>
      </w:r>
      <w:r w:rsidR="008C6779" w:rsidRPr="000F4A78">
        <w:rPr>
          <w:sz w:val="24"/>
          <w:szCs w:val="24"/>
        </w:rPr>
        <w:t>7</w:t>
      </w:r>
      <w:r w:rsidR="0071725E" w:rsidRPr="000F4A78">
        <w:rPr>
          <w:sz w:val="24"/>
          <w:szCs w:val="24"/>
        </w:rPr>
        <w:t>.</w:t>
      </w:r>
    </w:p>
    <w:p w14:paraId="472DF5DF" w14:textId="01338B0A" w:rsidR="007370EF" w:rsidRPr="000F4A78" w:rsidRDefault="007370EF" w:rsidP="002D3B59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0F4A78">
        <w:rPr>
          <w:sz w:val="24"/>
          <w:szCs w:val="24"/>
        </w:rPr>
        <w:t>1</w:t>
      </w:r>
      <w:r w:rsidR="007067C7" w:rsidRPr="000F4A78">
        <w:rPr>
          <w:sz w:val="24"/>
          <w:szCs w:val="24"/>
        </w:rPr>
        <w:t>0</w:t>
      </w:r>
      <w:r w:rsidRPr="000F4A78">
        <w:rPr>
          <w:sz w:val="24"/>
          <w:szCs w:val="24"/>
        </w:rPr>
        <w:t>. Wykonawca wyda pojazd zatankowany paliwem w stopniu umożliwiającym przejechanie dystansu co najmniej 50 km.</w:t>
      </w:r>
    </w:p>
    <w:p w14:paraId="382CCF2D" w14:textId="77777777" w:rsidR="006B06E5" w:rsidRPr="000F4A78" w:rsidRDefault="006B06E5" w:rsidP="002D3B59">
      <w:pPr>
        <w:autoSpaceDE w:val="0"/>
        <w:autoSpaceDN w:val="0"/>
        <w:adjustRightInd w:val="0"/>
        <w:spacing w:after="0" w:line="276" w:lineRule="auto"/>
        <w:jc w:val="center"/>
        <w:rPr>
          <w:sz w:val="24"/>
          <w:szCs w:val="24"/>
        </w:rPr>
      </w:pPr>
    </w:p>
    <w:p w14:paraId="1C8E3A30" w14:textId="77777777" w:rsidR="00A51BC5" w:rsidRPr="000F4A78" w:rsidRDefault="00A51BC5" w:rsidP="002D3B59">
      <w:pPr>
        <w:autoSpaceDE w:val="0"/>
        <w:autoSpaceDN w:val="0"/>
        <w:adjustRightInd w:val="0"/>
        <w:spacing w:after="0" w:line="276" w:lineRule="auto"/>
        <w:jc w:val="center"/>
        <w:rPr>
          <w:rFonts w:cs="Times New Roman,Bold"/>
          <w:bCs/>
          <w:sz w:val="24"/>
          <w:szCs w:val="24"/>
        </w:rPr>
      </w:pPr>
      <w:r w:rsidRPr="000F4A78">
        <w:rPr>
          <w:rFonts w:cs="Times New Roman,Bold"/>
          <w:bCs/>
          <w:sz w:val="24"/>
          <w:szCs w:val="24"/>
        </w:rPr>
        <w:t>§ 3</w:t>
      </w:r>
      <w:r w:rsidR="0007548E" w:rsidRPr="000F4A78">
        <w:rPr>
          <w:rFonts w:cs="Times New Roman,Bold"/>
          <w:bCs/>
          <w:sz w:val="24"/>
          <w:szCs w:val="24"/>
        </w:rPr>
        <w:t>.</w:t>
      </w:r>
    </w:p>
    <w:p w14:paraId="1BBE92A4" w14:textId="373945F7" w:rsidR="00A51BC5" w:rsidRPr="000F4A78" w:rsidRDefault="00A51BC5" w:rsidP="002D3B59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0F4A78">
        <w:rPr>
          <w:rFonts w:cs="Times New Roman"/>
          <w:sz w:val="24"/>
          <w:szCs w:val="24"/>
        </w:rPr>
        <w:t xml:space="preserve">1. </w:t>
      </w:r>
      <w:r w:rsidR="0098627D" w:rsidRPr="000F4A78">
        <w:rPr>
          <w:rFonts w:cs="Arial"/>
          <w:sz w:val="24"/>
          <w:szCs w:val="24"/>
        </w:rPr>
        <w:t>Wynagrodzenie Wykonawcy z tytułu należytej realizacji Umowy Strony ustalają w wysokości</w:t>
      </w:r>
      <w:r w:rsidRPr="000F4A78">
        <w:rPr>
          <w:rFonts w:cs="Times New Roman"/>
          <w:sz w:val="24"/>
          <w:szCs w:val="24"/>
        </w:rPr>
        <w:t xml:space="preserve"> </w:t>
      </w:r>
      <w:r w:rsidRPr="000F4A78">
        <w:rPr>
          <w:rFonts w:cs="Times New Roman"/>
          <w:b/>
          <w:sz w:val="24"/>
          <w:szCs w:val="24"/>
        </w:rPr>
        <w:t>………</w:t>
      </w:r>
      <w:r w:rsidRPr="000F4A78">
        <w:rPr>
          <w:rFonts w:cs="Times New Roman"/>
          <w:sz w:val="24"/>
          <w:szCs w:val="24"/>
        </w:rPr>
        <w:t xml:space="preserve"> zł brutto (słownie </w:t>
      </w:r>
      <w:r w:rsidRPr="000F4A78">
        <w:rPr>
          <w:rFonts w:cs="Times New Roman"/>
          <w:b/>
          <w:sz w:val="24"/>
          <w:szCs w:val="24"/>
        </w:rPr>
        <w:t>………………</w:t>
      </w:r>
      <w:r w:rsidRPr="000F4A78">
        <w:rPr>
          <w:rFonts w:cs="Times New Roman"/>
          <w:sz w:val="24"/>
          <w:szCs w:val="24"/>
        </w:rPr>
        <w:t>).</w:t>
      </w:r>
    </w:p>
    <w:p w14:paraId="790C6DAC" w14:textId="7931F14B" w:rsidR="00A51BC5" w:rsidRPr="000F4A78" w:rsidRDefault="00A51BC5" w:rsidP="002D3B59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0F4A78">
        <w:rPr>
          <w:rFonts w:cs="Times New Roman"/>
          <w:sz w:val="24"/>
          <w:szCs w:val="24"/>
        </w:rPr>
        <w:t xml:space="preserve">2. Zapłata </w:t>
      </w:r>
      <w:r w:rsidR="00465F98" w:rsidRPr="000F4A78">
        <w:rPr>
          <w:rFonts w:cs="Times New Roman"/>
          <w:sz w:val="24"/>
          <w:szCs w:val="24"/>
        </w:rPr>
        <w:t xml:space="preserve">wynagrodzenia </w:t>
      </w:r>
      <w:r w:rsidRPr="000F4A78">
        <w:rPr>
          <w:rFonts w:cs="Times New Roman"/>
          <w:sz w:val="24"/>
          <w:szCs w:val="24"/>
        </w:rPr>
        <w:t xml:space="preserve">nastąpi na podstawie faktury VAT wystawionej przez </w:t>
      </w:r>
      <w:r w:rsidR="00A20FEC" w:rsidRPr="000F4A78">
        <w:rPr>
          <w:rFonts w:cs="Times New Roman"/>
          <w:sz w:val="24"/>
          <w:szCs w:val="24"/>
        </w:rPr>
        <w:t>Wykonawcę</w:t>
      </w:r>
      <w:r w:rsidR="00170563" w:rsidRPr="000F4A78">
        <w:rPr>
          <w:rFonts w:cs="Times New Roman"/>
          <w:sz w:val="24"/>
          <w:szCs w:val="24"/>
        </w:rPr>
        <w:t xml:space="preserve"> </w:t>
      </w:r>
      <w:r w:rsidRPr="000F4A78">
        <w:rPr>
          <w:rFonts w:cs="Times New Roman"/>
          <w:sz w:val="24"/>
          <w:szCs w:val="24"/>
        </w:rPr>
        <w:t>na</w:t>
      </w:r>
      <w:r w:rsidR="003E44E0" w:rsidRPr="000F4A78">
        <w:rPr>
          <w:rFonts w:cs="Times New Roman"/>
          <w:sz w:val="24"/>
          <w:szCs w:val="24"/>
        </w:rPr>
        <w:t xml:space="preserve"> </w:t>
      </w:r>
      <w:r w:rsidRPr="000F4A78">
        <w:rPr>
          <w:rFonts w:cs="Times New Roman"/>
          <w:sz w:val="24"/>
          <w:szCs w:val="24"/>
        </w:rPr>
        <w:t xml:space="preserve">wskazany przez niego rachunek bankowy, w terminie </w:t>
      </w:r>
      <w:r w:rsidR="003E44E0" w:rsidRPr="000F4A78">
        <w:rPr>
          <w:rFonts w:cs="Times New Roman"/>
          <w:sz w:val="24"/>
          <w:szCs w:val="24"/>
        </w:rPr>
        <w:t>14</w:t>
      </w:r>
      <w:r w:rsidRPr="000F4A78">
        <w:rPr>
          <w:rFonts w:cs="Times New Roman"/>
          <w:sz w:val="24"/>
          <w:szCs w:val="24"/>
        </w:rPr>
        <w:t xml:space="preserve"> dni od dnia </w:t>
      </w:r>
      <w:r w:rsidR="00147326" w:rsidRPr="000F4A78">
        <w:rPr>
          <w:rFonts w:cs="Times New Roman"/>
          <w:sz w:val="24"/>
          <w:szCs w:val="24"/>
        </w:rPr>
        <w:t xml:space="preserve">dostarczenia </w:t>
      </w:r>
      <w:r w:rsidR="003E44E0" w:rsidRPr="000F4A78">
        <w:rPr>
          <w:rFonts w:cs="Times New Roman"/>
          <w:sz w:val="24"/>
          <w:szCs w:val="24"/>
        </w:rPr>
        <w:t>prawidłowo wystawionej faktury VAT</w:t>
      </w:r>
      <w:r w:rsidRPr="000F4A78">
        <w:rPr>
          <w:rFonts w:cs="Times New Roman"/>
          <w:sz w:val="24"/>
          <w:szCs w:val="24"/>
        </w:rPr>
        <w:t>.</w:t>
      </w:r>
    </w:p>
    <w:p w14:paraId="6CD8665A" w14:textId="5EADD719" w:rsidR="00A51BC5" w:rsidRPr="000F4A78" w:rsidRDefault="00A51BC5" w:rsidP="002D3B59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0F4A78">
        <w:rPr>
          <w:rFonts w:cs="Times New Roman"/>
          <w:sz w:val="24"/>
          <w:szCs w:val="24"/>
        </w:rPr>
        <w:lastRenderedPageBreak/>
        <w:t xml:space="preserve">3. Warunkiem wystawienia faktury VAT przez </w:t>
      </w:r>
      <w:r w:rsidR="00A20FEC" w:rsidRPr="000F4A78">
        <w:rPr>
          <w:rFonts w:cs="Times New Roman"/>
          <w:sz w:val="24"/>
          <w:szCs w:val="24"/>
        </w:rPr>
        <w:t>Wykonawcę</w:t>
      </w:r>
      <w:r w:rsidRPr="000F4A78">
        <w:rPr>
          <w:rFonts w:cs="Times New Roman"/>
          <w:sz w:val="24"/>
          <w:szCs w:val="24"/>
        </w:rPr>
        <w:t xml:space="preserve"> jest protokolarny odbiór</w:t>
      </w:r>
      <w:r w:rsidR="00357F5D" w:rsidRPr="000F4A78">
        <w:rPr>
          <w:rFonts w:cs="Times New Roman"/>
          <w:sz w:val="24"/>
          <w:szCs w:val="24"/>
        </w:rPr>
        <w:t xml:space="preserve"> </w:t>
      </w:r>
      <w:r w:rsidR="00C63718" w:rsidRPr="000F4A78">
        <w:rPr>
          <w:rFonts w:cs="Times New Roman"/>
          <w:sz w:val="24"/>
          <w:szCs w:val="24"/>
        </w:rPr>
        <w:t>przedmiotu U</w:t>
      </w:r>
      <w:r w:rsidRPr="000F4A78">
        <w:rPr>
          <w:rFonts w:cs="Times New Roman"/>
          <w:sz w:val="24"/>
          <w:szCs w:val="24"/>
        </w:rPr>
        <w:t xml:space="preserve">mowy przez </w:t>
      </w:r>
      <w:r w:rsidR="009653FC" w:rsidRPr="000F4A78">
        <w:rPr>
          <w:rFonts w:cs="Times New Roman"/>
          <w:sz w:val="24"/>
          <w:szCs w:val="24"/>
        </w:rPr>
        <w:t>Zamawiającego</w:t>
      </w:r>
      <w:r w:rsidRPr="000F4A78">
        <w:rPr>
          <w:rFonts w:cs="Times New Roman"/>
          <w:sz w:val="24"/>
          <w:szCs w:val="24"/>
        </w:rPr>
        <w:t>.</w:t>
      </w:r>
      <w:r w:rsidR="006525CC" w:rsidRPr="000F4A78">
        <w:rPr>
          <w:rFonts w:cs="Times New Roman"/>
          <w:sz w:val="24"/>
          <w:szCs w:val="24"/>
        </w:rPr>
        <w:t xml:space="preserve"> Wzór protokołu odbioru stanowi Załącznik nr 3 do niniejsze</w:t>
      </w:r>
      <w:r w:rsidR="00A26989" w:rsidRPr="000F4A78">
        <w:rPr>
          <w:rFonts w:cs="Times New Roman"/>
          <w:sz w:val="24"/>
          <w:szCs w:val="24"/>
        </w:rPr>
        <w:t>j</w:t>
      </w:r>
      <w:r w:rsidR="00C63718" w:rsidRPr="000F4A78">
        <w:rPr>
          <w:rFonts w:cs="Times New Roman"/>
          <w:sz w:val="24"/>
          <w:szCs w:val="24"/>
        </w:rPr>
        <w:t xml:space="preserve"> U</w:t>
      </w:r>
      <w:r w:rsidR="006525CC" w:rsidRPr="000F4A78">
        <w:rPr>
          <w:rFonts w:cs="Times New Roman"/>
          <w:sz w:val="24"/>
          <w:szCs w:val="24"/>
        </w:rPr>
        <w:t>mowy.</w:t>
      </w:r>
    </w:p>
    <w:p w14:paraId="44DB8919" w14:textId="796EDC72" w:rsidR="003E44E0" w:rsidRPr="000F4A78" w:rsidRDefault="00EB5C95" w:rsidP="002D3B59">
      <w:pPr>
        <w:autoSpaceDE w:val="0"/>
        <w:autoSpaceDN w:val="0"/>
        <w:adjustRightInd w:val="0"/>
        <w:spacing w:after="0" w:line="276" w:lineRule="auto"/>
        <w:rPr>
          <w:rFonts w:cs="Times New Roman,Bold"/>
          <w:bCs/>
          <w:sz w:val="24"/>
          <w:szCs w:val="24"/>
        </w:rPr>
      </w:pPr>
      <w:r w:rsidRPr="000F4A78">
        <w:rPr>
          <w:rFonts w:cs="Times New Roman,Bold"/>
          <w:bCs/>
          <w:sz w:val="24"/>
          <w:szCs w:val="24"/>
        </w:rPr>
        <w:t>4. Za dzień zapłaty uważa się datę obciążenia rachunku Zamawiającego.</w:t>
      </w:r>
    </w:p>
    <w:p w14:paraId="0F9D4BD2" w14:textId="77777777" w:rsidR="005253AB" w:rsidRPr="000F4A78" w:rsidRDefault="005253AB" w:rsidP="002D3B59">
      <w:pPr>
        <w:autoSpaceDE w:val="0"/>
        <w:autoSpaceDN w:val="0"/>
        <w:adjustRightInd w:val="0"/>
        <w:spacing w:after="0" w:line="276" w:lineRule="auto"/>
        <w:rPr>
          <w:rFonts w:cs="Times New Roman,Bold"/>
          <w:b/>
          <w:bCs/>
          <w:sz w:val="24"/>
          <w:szCs w:val="24"/>
        </w:rPr>
      </w:pPr>
    </w:p>
    <w:p w14:paraId="15AB871F" w14:textId="77777777" w:rsidR="00A26989" w:rsidRPr="000F4A78" w:rsidRDefault="00A51BC5" w:rsidP="002D3B59">
      <w:pPr>
        <w:autoSpaceDE w:val="0"/>
        <w:autoSpaceDN w:val="0"/>
        <w:adjustRightInd w:val="0"/>
        <w:spacing w:after="0" w:line="276" w:lineRule="auto"/>
        <w:jc w:val="center"/>
        <w:rPr>
          <w:rFonts w:cs="Times New Roman,Bold"/>
          <w:bCs/>
          <w:sz w:val="24"/>
          <w:szCs w:val="24"/>
        </w:rPr>
      </w:pPr>
      <w:r w:rsidRPr="000F4A78">
        <w:rPr>
          <w:rFonts w:cs="Times New Roman,Bold"/>
          <w:bCs/>
          <w:sz w:val="24"/>
          <w:szCs w:val="24"/>
        </w:rPr>
        <w:t>§ 4</w:t>
      </w:r>
      <w:r w:rsidR="00A26989" w:rsidRPr="000F4A78">
        <w:rPr>
          <w:rFonts w:cs="Times New Roman,Bold"/>
          <w:bCs/>
          <w:sz w:val="24"/>
          <w:szCs w:val="24"/>
        </w:rPr>
        <w:t>.</w:t>
      </w:r>
    </w:p>
    <w:p w14:paraId="706B5DD1" w14:textId="04DD91C9" w:rsidR="00A51BC5" w:rsidRPr="000F4A78" w:rsidRDefault="00A51BC5" w:rsidP="002D3B59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0F4A78">
        <w:rPr>
          <w:rFonts w:cs="Times New Roman"/>
          <w:sz w:val="24"/>
          <w:szCs w:val="24"/>
        </w:rPr>
        <w:t xml:space="preserve">1. W przypadku powstania </w:t>
      </w:r>
      <w:r w:rsidR="00FE322A" w:rsidRPr="000F4A78">
        <w:rPr>
          <w:rFonts w:cs="Times New Roman"/>
          <w:sz w:val="24"/>
          <w:szCs w:val="24"/>
        </w:rPr>
        <w:t>zwłoki</w:t>
      </w:r>
      <w:r w:rsidR="00C63718" w:rsidRPr="000F4A78">
        <w:rPr>
          <w:rFonts w:cs="Times New Roman"/>
          <w:sz w:val="24"/>
          <w:szCs w:val="24"/>
        </w:rPr>
        <w:t xml:space="preserve"> w wykonaniu przedmiotu U</w:t>
      </w:r>
      <w:r w:rsidRPr="000F4A78">
        <w:rPr>
          <w:rFonts w:cs="Times New Roman"/>
          <w:sz w:val="24"/>
          <w:szCs w:val="24"/>
        </w:rPr>
        <w:t xml:space="preserve">mowy </w:t>
      </w:r>
      <w:r w:rsidR="007370EF" w:rsidRPr="000F4A78">
        <w:rPr>
          <w:rFonts w:cs="Times New Roman"/>
          <w:sz w:val="24"/>
          <w:szCs w:val="24"/>
        </w:rPr>
        <w:t>Wykonawca</w:t>
      </w:r>
      <w:r w:rsidR="00A26989" w:rsidRPr="000F4A78">
        <w:rPr>
          <w:rFonts w:cs="Times New Roman"/>
          <w:sz w:val="24"/>
          <w:szCs w:val="24"/>
        </w:rPr>
        <w:t xml:space="preserve"> </w:t>
      </w:r>
      <w:r w:rsidRPr="000F4A78">
        <w:rPr>
          <w:rFonts w:cs="Times New Roman"/>
          <w:sz w:val="24"/>
          <w:szCs w:val="24"/>
        </w:rPr>
        <w:t xml:space="preserve">zapłaci na rzecz </w:t>
      </w:r>
      <w:r w:rsidR="009653FC" w:rsidRPr="000F4A78">
        <w:rPr>
          <w:rFonts w:cs="Times New Roman"/>
          <w:sz w:val="24"/>
          <w:szCs w:val="24"/>
        </w:rPr>
        <w:t>Zamawiającego</w:t>
      </w:r>
      <w:r w:rsidRPr="000F4A78">
        <w:rPr>
          <w:rFonts w:cs="Times New Roman"/>
          <w:sz w:val="24"/>
          <w:szCs w:val="24"/>
        </w:rPr>
        <w:t xml:space="preserve"> karę umowną w wysokości 0,1 % </w:t>
      </w:r>
      <w:r w:rsidR="009F7186" w:rsidRPr="000F4A78">
        <w:rPr>
          <w:rFonts w:cs="Times New Roman"/>
          <w:sz w:val="24"/>
          <w:szCs w:val="24"/>
        </w:rPr>
        <w:t>wynagrodzenia brutto, o którym mowa w § 3</w:t>
      </w:r>
      <w:r w:rsidR="0006470C" w:rsidRPr="000F4A78">
        <w:rPr>
          <w:rFonts w:cs="Times New Roman"/>
          <w:sz w:val="24"/>
          <w:szCs w:val="24"/>
        </w:rPr>
        <w:t>.</w:t>
      </w:r>
      <w:r w:rsidR="009F7186" w:rsidRPr="000F4A78">
        <w:rPr>
          <w:rFonts w:cs="Times New Roman"/>
          <w:sz w:val="24"/>
          <w:szCs w:val="24"/>
        </w:rPr>
        <w:t xml:space="preserve"> ust. 1 Umowy</w:t>
      </w:r>
      <w:r w:rsidRPr="000F4A78">
        <w:rPr>
          <w:rFonts w:cs="Times New Roman"/>
          <w:sz w:val="24"/>
          <w:szCs w:val="24"/>
        </w:rPr>
        <w:t xml:space="preserve"> za każdy </w:t>
      </w:r>
      <w:r w:rsidR="00465F98" w:rsidRPr="000F4A78">
        <w:rPr>
          <w:rFonts w:cs="Times New Roman"/>
          <w:sz w:val="24"/>
          <w:szCs w:val="24"/>
        </w:rPr>
        <w:t xml:space="preserve">rozpoczęty </w:t>
      </w:r>
      <w:r w:rsidRPr="000F4A78">
        <w:rPr>
          <w:rFonts w:cs="Times New Roman"/>
          <w:sz w:val="24"/>
          <w:szCs w:val="24"/>
        </w:rPr>
        <w:t>dzień zwłoki</w:t>
      </w:r>
      <w:r w:rsidR="005253AB" w:rsidRPr="000F4A78">
        <w:rPr>
          <w:rFonts w:cs="Times New Roman"/>
          <w:sz w:val="24"/>
          <w:szCs w:val="24"/>
        </w:rPr>
        <w:t xml:space="preserve"> w wykonaniu przedmiotu Umowy, o którym mowa w § 2 ust. 1 Umowy</w:t>
      </w:r>
      <w:r w:rsidRPr="000F4A78">
        <w:rPr>
          <w:rFonts w:cs="Times New Roman"/>
          <w:sz w:val="24"/>
          <w:szCs w:val="24"/>
        </w:rPr>
        <w:t xml:space="preserve">, lecz nie więcej niż </w:t>
      </w:r>
      <w:r w:rsidR="005A618B" w:rsidRPr="000F4A78">
        <w:rPr>
          <w:rFonts w:cs="Times New Roman"/>
          <w:sz w:val="24"/>
          <w:szCs w:val="24"/>
        </w:rPr>
        <w:t>6</w:t>
      </w:r>
      <w:r w:rsidRPr="000F4A78">
        <w:rPr>
          <w:rFonts w:cs="Times New Roman"/>
          <w:sz w:val="24"/>
          <w:szCs w:val="24"/>
        </w:rPr>
        <w:t xml:space="preserve"> % </w:t>
      </w:r>
      <w:r w:rsidR="00465F98" w:rsidRPr="000F4A78">
        <w:rPr>
          <w:rFonts w:cs="Times New Roman"/>
          <w:sz w:val="24"/>
          <w:szCs w:val="24"/>
        </w:rPr>
        <w:t xml:space="preserve"> wynagrodzenia umownego brutto</w:t>
      </w:r>
      <w:r w:rsidRPr="000F4A78">
        <w:rPr>
          <w:rFonts w:cs="Times New Roman"/>
          <w:sz w:val="24"/>
          <w:szCs w:val="24"/>
        </w:rPr>
        <w:t>.</w:t>
      </w:r>
    </w:p>
    <w:p w14:paraId="7610B7FA" w14:textId="18220630" w:rsidR="00A51BC5" w:rsidRPr="000F4A78" w:rsidRDefault="009F7186" w:rsidP="002D3B59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0F4A78">
        <w:rPr>
          <w:rFonts w:cs="Times New Roman"/>
          <w:sz w:val="24"/>
          <w:szCs w:val="24"/>
        </w:rPr>
        <w:t>2</w:t>
      </w:r>
      <w:r w:rsidR="00C63718" w:rsidRPr="000F4A78">
        <w:rPr>
          <w:rFonts w:cs="Times New Roman"/>
          <w:sz w:val="24"/>
          <w:szCs w:val="24"/>
        </w:rPr>
        <w:t>. Odstąpienie od U</w:t>
      </w:r>
      <w:r w:rsidR="00A51BC5" w:rsidRPr="000F4A78">
        <w:rPr>
          <w:rFonts w:cs="Times New Roman"/>
          <w:sz w:val="24"/>
          <w:szCs w:val="24"/>
        </w:rPr>
        <w:t xml:space="preserve">mowy nie powoduje utraty prawa dochodzenia przez </w:t>
      </w:r>
      <w:r w:rsidR="009653FC" w:rsidRPr="000F4A78">
        <w:rPr>
          <w:rFonts w:cs="Times New Roman"/>
          <w:sz w:val="24"/>
          <w:szCs w:val="24"/>
        </w:rPr>
        <w:t>Zamawiającego</w:t>
      </w:r>
      <w:r w:rsidR="00A26989" w:rsidRPr="000F4A78">
        <w:rPr>
          <w:rFonts w:cs="Times New Roman"/>
          <w:sz w:val="24"/>
          <w:szCs w:val="24"/>
        </w:rPr>
        <w:t xml:space="preserve"> </w:t>
      </w:r>
      <w:r w:rsidR="00A51BC5" w:rsidRPr="000F4A78">
        <w:rPr>
          <w:rFonts w:cs="Times New Roman"/>
          <w:sz w:val="24"/>
          <w:szCs w:val="24"/>
        </w:rPr>
        <w:t>kary umownej.</w:t>
      </w:r>
    </w:p>
    <w:p w14:paraId="7A6EF624" w14:textId="7E3C93B0" w:rsidR="00A51BC5" w:rsidRPr="000F4A78" w:rsidRDefault="009F7186" w:rsidP="002D3B59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0F4A78">
        <w:rPr>
          <w:rFonts w:cs="Times New Roman"/>
          <w:sz w:val="24"/>
          <w:szCs w:val="24"/>
        </w:rPr>
        <w:t>3</w:t>
      </w:r>
      <w:r w:rsidR="00A51BC5" w:rsidRPr="000F4A78">
        <w:rPr>
          <w:rFonts w:cs="Times New Roman"/>
          <w:sz w:val="24"/>
          <w:szCs w:val="24"/>
        </w:rPr>
        <w:t xml:space="preserve">. W przypadku, gdy wysokość szkody poniesionej przez </w:t>
      </w:r>
      <w:r w:rsidR="009653FC" w:rsidRPr="000F4A78">
        <w:rPr>
          <w:rFonts w:cs="Times New Roman"/>
          <w:sz w:val="24"/>
          <w:szCs w:val="24"/>
        </w:rPr>
        <w:t>Zamawiającego</w:t>
      </w:r>
      <w:r w:rsidR="00A51BC5" w:rsidRPr="000F4A78">
        <w:rPr>
          <w:rFonts w:cs="Times New Roman"/>
          <w:sz w:val="24"/>
          <w:szCs w:val="24"/>
        </w:rPr>
        <w:t xml:space="preserve"> przewyższa</w:t>
      </w:r>
      <w:r w:rsidR="00A26989" w:rsidRPr="000F4A78">
        <w:rPr>
          <w:rFonts w:cs="Times New Roman"/>
          <w:sz w:val="24"/>
          <w:szCs w:val="24"/>
        </w:rPr>
        <w:t xml:space="preserve"> </w:t>
      </w:r>
      <w:r w:rsidR="00A51BC5" w:rsidRPr="000F4A78">
        <w:rPr>
          <w:rFonts w:cs="Times New Roman"/>
          <w:sz w:val="24"/>
          <w:szCs w:val="24"/>
        </w:rPr>
        <w:t xml:space="preserve">wysokość zastrzeżonej kary umownej, </w:t>
      </w:r>
      <w:r w:rsidR="00A20FEC" w:rsidRPr="000F4A78">
        <w:rPr>
          <w:rFonts w:cs="Times New Roman"/>
          <w:sz w:val="24"/>
          <w:szCs w:val="24"/>
        </w:rPr>
        <w:t>Wykonawca</w:t>
      </w:r>
      <w:r w:rsidR="00A51BC5" w:rsidRPr="000F4A78">
        <w:rPr>
          <w:rFonts w:cs="Times New Roman"/>
          <w:sz w:val="24"/>
          <w:szCs w:val="24"/>
        </w:rPr>
        <w:t xml:space="preserve"> zobowiązany jest do naprawienia</w:t>
      </w:r>
      <w:r w:rsidR="00A26989" w:rsidRPr="000F4A78">
        <w:rPr>
          <w:rFonts w:cs="Times New Roman"/>
          <w:sz w:val="24"/>
          <w:szCs w:val="24"/>
        </w:rPr>
        <w:t xml:space="preserve"> </w:t>
      </w:r>
      <w:r w:rsidR="00A51BC5" w:rsidRPr="000F4A78">
        <w:rPr>
          <w:rFonts w:cs="Times New Roman"/>
          <w:sz w:val="24"/>
          <w:szCs w:val="24"/>
        </w:rPr>
        <w:t>szkody w pełnej wysokości.</w:t>
      </w:r>
    </w:p>
    <w:p w14:paraId="403A6E11" w14:textId="2BBC759A" w:rsidR="00D71ECD" w:rsidRPr="000F4A78" w:rsidRDefault="009F7186" w:rsidP="002D3B59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0F4A78">
        <w:rPr>
          <w:rFonts w:cs="Times New Roman"/>
          <w:sz w:val="24"/>
          <w:szCs w:val="24"/>
        </w:rPr>
        <w:t>4</w:t>
      </w:r>
      <w:r w:rsidR="00D71ECD" w:rsidRPr="000F4A78">
        <w:rPr>
          <w:rFonts w:cs="Times New Roman"/>
          <w:sz w:val="24"/>
          <w:szCs w:val="24"/>
        </w:rPr>
        <w:t xml:space="preserve">. Zapłata przez </w:t>
      </w:r>
      <w:r w:rsidR="0006470C" w:rsidRPr="000F4A78">
        <w:rPr>
          <w:rFonts w:cs="Times New Roman"/>
          <w:sz w:val="24"/>
          <w:szCs w:val="24"/>
        </w:rPr>
        <w:t>Wykonawcę</w:t>
      </w:r>
      <w:r w:rsidR="00D71ECD" w:rsidRPr="000F4A78">
        <w:rPr>
          <w:rFonts w:cs="Times New Roman"/>
          <w:sz w:val="24"/>
          <w:szCs w:val="24"/>
        </w:rPr>
        <w:t xml:space="preserve"> kar umownych nie wyłącza prawa </w:t>
      </w:r>
      <w:r w:rsidR="009653FC" w:rsidRPr="000F4A78">
        <w:rPr>
          <w:rFonts w:cs="Times New Roman"/>
          <w:sz w:val="24"/>
          <w:szCs w:val="24"/>
        </w:rPr>
        <w:t>Zamawiającego</w:t>
      </w:r>
      <w:r w:rsidR="00D71ECD" w:rsidRPr="000F4A78">
        <w:rPr>
          <w:rFonts w:cs="Times New Roman"/>
          <w:sz w:val="24"/>
          <w:szCs w:val="24"/>
        </w:rPr>
        <w:t xml:space="preserve"> do dochodzenia odszkodowania przewyższającego ustalone kary umowne na zasadach ogólnych.</w:t>
      </w:r>
    </w:p>
    <w:p w14:paraId="2D0BF09C" w14:textId="77F8518F" w:rsidR="00EB5C95" w:rsidRPr="000F4A78" w:rsidRDefault="009F7186" w:rsidP="002D3B59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0F4A78">
        <w:rPr>
          <w:rFonts w:cs="Times New Roman"/>
          <w:sz w:val="24"/>
          <w:szCs w:val="24"/>
        </w:rPr>
        <w:t>5</w:t>
      </w:r>
      <w:r w:rsidR="00EB5C95" w:rsidRPr="000F4A78">
        <w:rPr>
          <w:rFonts w:cs="Times New Roman"/>
          <w:sz w:val="24"/>
          <w:szCs w:val="24"/>
        </w:rPr>
        <w:t>. Wykonawca wyraża zgodę na potrącenie kar umownych z kwoty przysługującego mu wynagrodzenia</w:t>
      </w:r>
      <w:r w:rsidR="006A4330" w:rsidRPr="000F4A78">
        <w:rPr>
          <w:rFonts w:cs="Times New Roman"/>
          <w:sz w:val="24"/>
          <w:szCs w:val="24"/>
        </w:rPr>
        <w:t xml:space="preserve"> w ramach</w:t>
      </w:r>
      <w:r w:rsidR="00EB5C95" w:rsidRPr="000F4A78">
        <w:rPr>
          <w:rFonts w:cs="Times New Roman"/>
          <w:sz w:val="24"/>
          <w:szCs w:val="24"/>
        </w:rPr>
        <w:t xml:space="preserve"> faktury VAT, o której mowa w § 3</w:t>
      </w:r>
      <w:r w:rsidR="0006470C" w:rsidRPr="000F4A78">
        <w:rPr>
          <w:rFonts w:cs="Times New Roman"/>
          <w:sz w:val="24"/>
          <w:szCs w:val="24"/>
        </w:rPr>
        <w:t>.</w:t>
      </w:r>
      <w:r w:rsidR="00EB5C95" w:rsidRPr="000F4A78">
        <w:rPr>
          <w:rFonts w:cs="Times New Roman"/>
          <w:sz w:val="24"/>
          <w:szCs w:val="24"/>
        </w:rPr>
        <w:t xml:space="preserve"> ust. 2 Umowy.</w:t>
      </w:r>
    </w:p>
    <w:p w14:paraId="0DE5BAE4" w14:textId="77777777" w:rsidR="00A26989" w:rsidRPr="000F4A78" w:rsidRDefault="00A26989" w:rsidP="002D3B59">
      <w:pPr>
        <w:autoSpaceDE w:val="0"/>
        <w:autoSpaceDN w:val="0"/>
        <w:adjustRightInd w:val="0"/>
        <w:spacing w:after="0" w:line="276" w:lineRule="auto"/>
        <w:rPr>
          <w:rFonts w:cs="Times New Roman,Bold"/>
          <w:b/>
          <w:bCs/>
          <w:sz w:val="24"/>
          <w:szCs w:val="24"/>
        </w:rPr>
      </w:pPr>
    </w:p>
    <w:p w14:paraId="413F8163" w14:textId="77777777" w:rsidR="00A51BC5" w:rsidRPr="000F4A78" w:rsidRDefault="00A51BC5" w:rsidP="005253AB">
      <w:pPr>
        <w:autoSpaceDE w:val="0"/>
        <w:autoSpaceDN w:val="0"/>
        <w:adjustRightInd w:val="0"/>
        <w:spacing w:after="0" w:line="276" w:lineRule="auto"/>
        <w:jc w:val="center"/>
        <w:rPr>
          <w:rFonts w:cs="Times New Roman,Bold"/>
          <w:bCs/>
          <w:sz w:val="24"/>
          <w:szCs w:val="24"/>
        </w:rPr>
      </w:pPr>
      <w:r w:rsidRPr="000F4A78">
        <w:rPr>
          <w:rFonts w:cs="Times New Roman,Bold"/>
          <w:bCs/>
          <w:sz w:val="24"/>
          <w:szCs w:val="24"/>
        </w:rPr>
        <w:t>§ 5</w:t>
      </w:r>
      <w:r w:rsidR="000A4ED5" w:rsidRPr="000F4A78">
        <w:rPr>
          <w:rFonts w:cs="Times New Roman,Bold"/>
          <w:bCs/>
          <w:sz w:val="24"/>
          <w:szCs w:val="24"/>
        </w:rPr>
        <w:t>.</w:t>
      </w:r>
    </w:p>
    <w:p w14:paraId="2DB84E5C" w14:textId="020F03CF" w:rsidR="006A4330" w:rsidRPr="000F4A78" w:rsidRDefault="00A20FEC" w:rsidP="005253A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cs="Times New Roman"/>
          <w:sz w:val="24"/>
          <w:szCs w:val="24"/>
        </w:rPr>
      </w:pPr>
      <w:r w:rsidRPr="000F4A78">
        <w:rPr>
          <w:rFonts w:cs="Times New Roman"/>
          <w:sz w:val="24"/>
          <w:szCs w:val="24"/>
        </w:rPr>
        <w:t>Wykonawca</w:t>
      </w:r>
      <w:r w:rsidR="00A51BC5" w:rsidRPr="000F4A78">
        <w:rPr>
          <w:rFonts w:cs="Times New Roman"/>
          <w:sz w:val="24"/>
          <w:szCs w:val="24"/>
        </w:rPr>
        <w:t xml:space="preserve"> udziela </w:t>
      </w:r>
      <w:r w:rsidR="009653FC" w:rsidRPr="000F4A78">
        <w:rPr>
          <w:rFonts w:cs="Times New Roman"/>
          <w:sz w:val="24"/>
          <w:szCs w:val="24"/>
        </w:rPr>
        <w:t>Zamawiającemu</w:t>
      </w:r>
      <w:r w:rsidR="00A51BC5" w:rsidRPr="000F4A78">
        <w:rPr>
          <w:rFonts w:cs="Times New Roman"/>
          <w:sz w:val="24"/>
          <w:szCs w:val="24"/>
        </w:rPr>
        <w:t xml:space="preserve"> gwarancji </w:t>
      </w:r>
      <w:r w:rsidR="00555439" w:rsidRPr="000F4A78">
        <w:rPr>
          <w:rFonts w:cs="Times New Roman"/>
          <w:sz w:val="24"/>
          <w:szCs w:val="24"/>
        </w:rPr>
        <w:t xml:space="preserve">w odniesieniu do </w:t>
      </w:r>
      <w:r w:rsidR="00C63718" w:rsidRPr="000F4A78">
        <w:rPr>
          <w:rFonts w:cs="Times New Roman"/>
          <w:sz w:val="24"/>
          <w:szCs w:val="24"/>
        </w:rPr>
        <w:t>przedmiotu U</w:t>
      </w:r>
      <w:r w:rsidR="00A51BC5" w:rsidRPr="000F4A78">
        <w:rPr>
          <w:rFonts w:cs="Times New Roman"/>
          <w:sz w:val="24"/>
          <w:szCs w:val="24"/>
        </w:rPr>
        <w:t>mowy na okres</w:t>
      </w:r>
      <w:r w:rsidR="000A4ED5" w:rsidRPr="000F4A78">
        <w:rPr>
          <w:rFonts w:cs="Times New Roman"/>
          <w:sz w:val="24"/>
          <w:szCs w:val="24"/>
        </w:rPr>
        <w:t xml:space="preserve"> </w:t>
      </w:r>
      <w:r w:rsidR="00102095" w:rsidRPr="000F4A78">
        <w:rPr>
          <w:rFonts w:cs="Times New Roman"/>
          <w:b/>
          <w:sz w:val="24"/>
          <w:szCs w:val="24"/>
        </w:rPr>
        <w:t>…………</w:t>
      </w:r>
      <w:r w:rsidR="0006470C" w:rsidRPr="000F4A78">
        <w:rPr>
          <w:rFonts w:cs="Times New Roman"/>
          <w:b/>
          <w:sz w:val="24"/>
          <w:szCs w:val="24"/>
        </w:rPr>
        <w:t xml:space="preserve">lat </w:t>
      </w:r>
      <w:r w:rsidR="00102095" w:rsidRPr="000F4A78">
        <w:rPr>
          <w:rFonts w:cs="Times New Roman"/>
          <w:sz w:val="24"/>
          <w:szCs w:val="24"/>
        </w:rPr>
        <w:t xml:space="preserve"> </w:t>
      </w:r>
      <w:r w:rsidR="006A4330" w:rsidRPr="000F4A78">
        <w:rPr>
          <w:rFonts w:cs="Times New Roman"/>
          <w:sz w:val="24"/>
          <w:szCs w:val="24"/>
        </w:rPr>
        <w:t xml:space="preserve">od dnia podpisania </w:t>
      </w:r>
      <w:r w:rsidR="005253AB" w:rsidRPr="000F4A78">
        <w:rPr>
          <w:rFonts w:cs="Times New Roman"/>
          <w:sz w:val="24"/>
          <w:szCs w:val="24"/>
        </w:rPr>
        <w:t>P</w:t>
      </w:r>
      <w:r w:rsidR="006A4330" w:rsidRPr="000F4A78">
        <w:rPr>
          <w:rFonts w:cs="Times New Roman"/>
          <w:sz w:val="24"/>
          <w:szCs w:val="24"/>
        </w:rPr>
        <w:t xml:space="preserve">rotokołu </w:t>
      </w:r>
      <w:r w:rsidR="005253AB" w:rsidRPr="000F4A78">
        <w:rPr>
          <w:rFonts w:cs="Times New Roman"/>
          <w:sz w:val="24"/>
          <w:szCs w:val="24"/>
        </w:rPr>
        <w:t>O</w:t>
      </w:r>
      <w:r w:rsidR="006A4330" w:rsidRPr="000F4A78">
        <w:rPr>
          <w:rFonts w:cs="Times New Roman"/>
          <w:sz w:val="24"/>
          <w:szCs w:val="24"/>
        </w:rPr>
        <w:t>dbioru</w:t>
      </w:r>
      <w:r w:rsidR="005253AB" w:rsidRPr="000F4A78">
        <w:rPr>
          <w:rFonts w:cs="Times New Roman"/>
          <w:sz w:val="24"/>
          <w:szCs w:val="24"/>
        </w:rPr>
        <w:t xml:space="preserve"> Umowy</w:t>
      </w:r>
      <w:r w:rsidR="006A4330" w:rsidRPr="000F4A78">
        <w:rPr>
          <w:rFonts w:cs="Times New Roman"/>
          <w:sz w:val="24"/>
          <w:szCs w:val="24"/>
        </w:rPr>
        <w:t>, o którym w § 2</w:t>
      </w:r>
      <w:r w:rsidR="0006470C" w:rsidRPr="000F4A78">
        <w:rPr>
          <w:rFonts w:cs="Times New Roman"/>
          <w:sz w:val="24"/>
          <w:szCs w:val="24"/>
        </w:rPr>
        <w:t>.</w:t>
      </w:r>
      <w:r w:rsidR="006A4330" w:rsidRPr="000F4A78">
        <w:rPr>
          <w:rFonts w:cs="Times New Roman"/>
          <w:sz w:val="24"/>
          <w:szCs w:val="24"/>
        </w:rPr>
        <w:t xml:space="preserve"> ust. 3 Umowy.</w:t>
      </w:r>
    </w:p>
    <w:p w14:paraId="5468CB5A" w14:textId="760C072C" w:rsidR="00A51BC5" w:rsidRPr="000F4A78" w:rsidRDefault="00A20FEC" w:rsidP="005253A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cs="Times New Roman"/>
          <w:sz w:val="24"/>
          <w:szCs w:val="24"/>
        </w:rPr>
      </w:pPr>
      <w:r w:rsidRPr="000F4A78">
        <w:rPr>
          <w:rFonts w:cs="Times New Roman"/>
          <w:sz w:val="24"/>
          <w:szCs w:val="24"/>
        </w:rPr>
        <w:t>Wykonawca</w:t>
      </w:r>
      <w:r w:rsidR="00A51BC5" w:rsidRPr="000F4A78">
        <w:rPr>
          <w:rFonts w:cs="Times New Roman"/>
          <w:sz w:val="24"/>
          <w:szCs w:val="24"/>
        </w:rPr>
        <w:t xml:space="preserve"> wyda </w:t>
      </w:r>
      <w:r w:rsidR="009653FC" w:rsidRPr="000F4A78">
        <w:rPr>
          <w:rFonts w:cs="Times New Roman"/>
          <w:sz w:val="24"/>
          <w:szCs w:val="24"/>
        </w:rPr>
        <w:t>Zamawiającemu</w:t>
      </w:r>
      <w:r w:rsidR="00A51BC5" w:rsidRPr="000F4A78">
        <w:rPr>
          <w:rFonts w:cs="Times New Roman"/>
          <w:sz w:val="24"/>
          <w:szCs w:val="24"/>
        </w:rPr>
        <w:t xml:space="preserve"> dokument gwarancyjny przedmiotu</w:t>
      </w:r>
      <w:r w:rsidR="00147326" w:rsidRPr="000F4A78">
        <w:rPr>
          <w:rFonts w:cs="Times New Roman"/>
          <w:sz w:val="24"/>
          <w:szCs w:val="24"/>
        </w:rPr>
        <w:t xml:space="preserve"> </w:t>
      </w:r>
      <w:r w:rsidR="00C63718" w:rsidRPr="000F4A78">
        <w:rPr>
          <w:rFonts w:cs="Times New Roman"/>
          <w:sz w:val="24"/>
          <w:szCs w:val="24"/>
        </w:rPr>
        <w:t>U</w:t>
      </w:r>
      <w:r w:rsidR="00A51BC5" w:rsidRPr="000F4A78">
        <w:rPr>
          <w:rFonts w:cs="Times New Roman"/>
          <w:sz w:val="24"/>
          <w:szCs w:val="24"/>
        </w:rPr>
        <w:t xml:space="preserve">mowy </w:t>
      </w:r>
      <w:r w:rsidR="006A4330" w:rsidRPr="000F4A78">
        <w:rPr>
          <w:rFonts w:cs="Times New Roman"/>
          <w:sz w:val="24"/>
          <w:szCs w:val="24"/>
        </w:rPr>
        <w:t>w dniu wydania przedmiotu Umowy.</w:t>
      </w:r>
    </w:p>
    <w:p w14:paraId="6AFE1A94" w14:textId="77777777" w:rsidR="002517A9" w:rsidRPr="000F4A78" w:rsidRDefault="002517A9" w:rsidP="002D3B59">
      <w:p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</w:p>
    <w:p w14:paraId="314E903C" w14:textId="3D796957" w:rsidR="002517A9" w:rsidRPr="000F4A78" w:rsidRDefault="002517A9" w:rsidP="002D3B59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sz w:val="24"/>
          <w:szCs w:val="24"/>
        </w:rPr>
      </w:pPr>
      <w:r w:rsidRPr="000F4A78">
        <w:rPr>
          <w:rFonts w:cs="Times New Roman"/>
          <w:sz w:val="24"/>
          <w:szCs w:val="24"/>
        </w:rPr>
        <w:t>§ 6.</w:t>
      </w:r>
    </w:p>
    <w:p w14:paraId="58757682" w14:textId="67CECC38" w:rsidR="0006470C" w:rsidRPr="000F4A78" w:rsidRDefault="0027590D" w:rsidP="002D3B59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0F4A78">
        <w:rPr>
          <w:rFonts w:cs="Times New Roman"/>
          <w:sz w:val="24"/>
          <w:szCs w:val="24"/>
        </w:rPr>
        <w:t xml:space="preserve">Osobą odpowiedzialną za realizację przedmiotu Umowy w tym upoważnioną do podpisywania stosownych dokumentów </w:t>
      </w:r>
      <w:r w:rsidR="005253AB" w:rsidRPr="000F4A78">
        <w:rPr>
          <w:rFonts w:cs="Times New Roman"/>
          <w:sz w:val="24"/>
          <w:szCs w:val="24"/>
        </w:rPr>
        <w:t>podczas</w:t>
      </w:r>
      <w:r w:rsidRPr="000F4A78">
        <w:rPr>
          <w:rFonts w:cs="Times New Roman"/>
          <w:sz w:val="24"/>
          <w:szCs w:val="24"/>
        </w:rPr>
        <w:t xml:space="preserve"> odbioru i wydania przedmiotu Umowy, o których mowa w § 2</w:t>
      </w:r>
      <w:r w:rsidR="0006470C" w:rsidRPr="000F4A78">
        <w:rPr>
          <w:rFonts w:cs="Times New Roman"/>
          <w:sz w:val="24"/>
          <w:szCs w:val="24"/>
        </w:rPr>
        <w:t>.</w:t>
      </w:r>
      <w:r w:rsidRPr="000F4A78">
        <w:rPr>
          <w:rFonts w:cs="Times New Roman"/>
          <w:sz w:val="24"/>
          <w:szCs w:val="24"/>
        </w:rPr>
        <w:t xml:space="preserve"> ust. 3 i </w:t>
      </w:r>
      <w:r w:rsidR="00732327" w:rsidRPr="000F4A78">
        <w:rPr>
          <w:rFonts w:cs="Times New Roman"/>
          <w:sz w:val="24"/>
          <w:szCs w:val="24"/>
        </w:rPr>
        <w:t>8</w:t>
      </w:r>
      <w:r w:rsidRPr="000F4A78">
        <w:rPr>
          <w:rFonts w:cs="Times New Roman"/>
          <w:sz w:val="24"/>
          <w:szCs w:val="24"/>
        </w:rPr>
        <w:t xml:space="preserve"> Umowy,</w:t>
      </w:r>
      <w:r w:rsidR="0006470C" w:rsidRPr="000F4A78">
        <w:rPr>
          <w:rFonts w:cs="Times New Roman"/>
          <w:sz w:val="24"/>
          <w:szCs w:val="24"/>
        </w:rPr>
        <w:t xml:space="preserve"> jest:</w:t>
      </w:r>
    </w:p>
    <w:p w14:paraId="16A25981" w14:textId="412FECC5" w:rsidR="0027590D" w:rsidRPr="000F4A78" w:rsidRDefault="0006470C" w:rsidP="0006470C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0F4A78">
        <w:rPr>
          <w:rFonts w:cs="Times New Roman"/>
          <w:sz w:val="24"/>
          <w:szCs w:val="24"/>
        </w:rPr>
        <w:t xml:space="preserve">Pan Adam Czagowiec e-mail: </w:t>
      </w:r>
      <w:hyperlink r:id="rId6" w:history="1">
        <w:r w:rsidR="0027590D" w:rsidRPr="000F4A78">
          <w:rPr>
            <w:rStyle w:val="Hipercze"/>
            <w:rFonts w:cs="Times New Roman"/>
            <w:sz w:val="24"/>
            <w:szCs w:val="24"/>
          </w:rPr>
          <w:t>adam.czagowiec@copemswia.gov.pl</w:t>
        </w:r>
      </w:hyperlink>
      <w:r w:rsidR="0027590D" w:rsidRPr="000F4A78">
        <w:rPr>
          <w:rFonts w:cs="Times New Roman"/>
          <w:sz w:val="24"/>
          <w:szCs w:val="24"/>
        </w:rPr>
        <w:t xml:space="preserve"> </w:t>
      </w:r>
      <w:r w:rsidRPr="000F4A78">
        <w:rPr>
          <w:rFonts w:cs="Times New Roman"/>
          <w:sz w:val="24"/>
          <w:szCs w:val="24"/>
        </w:rPr>
        <w:t>, t</w:t>
      </w:r>
      <w:r w:rsidR="0027590D" w:rsidRPr="000F4A78">
        <w:rPr>
          <w:rFonts w:cs="Times New Roman"/>
          <w:sz w:val="24"/>
          <w:szCs w:val="24"/>
        </w:rPr>
        <w:t>el. 0(</w:t>
      </w:r>
      <w:r w:rsidR="0027590D" w:rsidRPr="000F4A78">
        <w:rPr>
          <w:sz w:val="24"/>
          <w:szCs w:val="24"/>
        </w:rPr>
        <w:t>22) 542 84 35.</w:t>
      </w:r>
    </w:p>
    <w:p w14:paraId="27F0A4F9" w14:textId="77777777" w:rsidR="0027590D" w:rsidRPr="000F4A78" w:rsidRDefault="0027590D" w:rsidP="002D3B59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sz w:val="24"/>
          <w:szCs w:val="24"/>
        </w:rPr>
      </w:pPr>
    </w:p>
    <w:p w14:paraId="6D507217" w14:textId="65F607C8" w:rsidR="0027590D" w:rsidRPr="000F4A78" w:rsidRDefault="0027590D" w:rsidP="002D3B59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sz w:val="24"/>
          <w:szCs w:val="24"/>
          <w:lang w:val="en-US"/>
        </w:rPr>
      </w:pPr>
      <w:r w:rsidRPr="000F4A78">
        <w:rPr>
          <w:rFonts w:cs="Times New Roman"/>
          <w:sz w:val="24"/>
          <w:szCs w:val="24"/>
          <w:lang w:val="en-US"/>
        </w:rPr>
        <w:t>§ 7</w:t>
      </w:r>
      <w:r w:rsidR="0006470C" w:rsidRPr="000F4A78">
        <w:rPr>
          <w:rFonts w:cs="Times New Roman"/>
          <w:sz w:val="24"/>
          <w:szCs w:val="24"/>
          <w:lang w:val="en-US"/>
        </w:rPr>
        <w:t>.</w:t>
      </w:r>
    </w:p>
    <w:p w14:paraId="4F48E58D" w14:textId="77777777" w:rsidR="002517A9" w:rsidRPr="000F4A78" w:rsidRDefault="002517A9" w:rsidP="002D3B59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sz w:val="24"/>
          <w:szCs w:val="24"/>
          <w:lang w:val="en-US"/>
        </w:rPr>
      </w:pPr>
    </w:p>
    <w:p w14:paraId="1EAE3C14" w14:textId="77777777" w:rsidR="002517A9" w:rsidRPr="000F4A78" w:rsidRDefault="002517A9" w:rsidP="002D3B59">
      <w:pPr>
        <w:pStyle w:val="Tekstpodstawowy"/>
        <w:numPr>
          <w:ilvl w:val="3"/>
          <w:numId w:val="2"/>
        </w:numPr>
        <w:tabs>
          <w:tab w:val="clear" w:pos="2880"/>
          <w:tab w:val="num" w:pos="360"/>
        </w:tabs>
        <w:spacing w:line="276" w:lineRule="auto"/>
        <w:ind w:left="360"/>
        <w:rPr>
          <w:rFonts w:asciiTheme="minorHAnsi" w:hAnsiTheme="minorHAnsi" w:cs="Tahoma"/>
          <w:bCs/>
        </w:rPr>
      </w:pPr>
      <w:r w:rsidRPr="000F4A78">
        <w:rPr>
          <w:rFonts w:asciiTheme="minorHAnsi" w:hAnsiTheme="minorHAnsi" w:cs="Tahoma"/>
          <w:bCs/>
        </w:rPr>
        <w:t xml:space="preserve">Wszelkie zmiany Umowy wymagają formy pisemnej pod rygorem nieważności. </w:t>
      </w:r>
    </w:p>
    <w:p w14:paraId="1D43802B" w14:textId="0A543812" w:rsidR="002517A9" w:rsidRPr="000F4A78" w:rsidRDefault="002517A9" w:rsidP="002D3B59">
      <w:pPr>
        <w:pStyle w:val="Tekstpodstawowy"/>
        <w:numPr>
          <w:ilvl w:val="3"/>
          <w:numId w:val="2"/>
        </w:numPr>
        <w:tabs>
          <w:tab w:val="clear" w:pos="2880"/>
          <w:tab w:val="num" w:pos="360"/>
        </w:tabs>
        <w:spacing w:line="276" w:lineRule="auto"/>
        <w:ind w:left="360"/>
        <w:rPr>
          <w:rFonts w:asciiTheme="minorHAnsi" w:hAnsiTheme="minorHAnsi" w:cs="Tahoma"/>
        </w:rPr>
      </w:pPr>
      <w:r w:rsidRPr="000F4A78">
        <w:rPr>
          <w:rFonts w:asciiTheme="minorHAnsi" w:hAnsiTheme="minorHAnsi" w:cs="Tahoma"/>
        </w:rPr>
        <w:t>Zamawiający przewiduje możliwość zmiany postanowień niniejszej Umowy w przypadkach gdy</w:t>
      </w:r>
      <w:r w:rsidR="00BB0FAC" w:rsidRPr="000F4A78">
        <w:rPr>
          <w:rFonts w:asciiTheme="minorHAnsi" w:hAnsiTheme="minorHAnsi" w:cs="Tahoma"/>
        </w:rPr>
        <w:t>:</w:t>
      </w:r>
      <w:r w:rsidRPr="000F4A78">
        <w:rPr>
          <w:rFonts w:asciiTheme="minorHAnsi" w:hAnsiTheme="minorHAnsi" w:cs="Tahoma"/>
        </w:rPr>
        <w:t xml:space="preserve"> </w:t>
      </w:r>
    </w:p>
    <w:p w14:paraId="4E75B88A" w14:textId="1D65CCA1" w:rsidR="002517A9" w:rsidRPr="000F4A78" w:rsidRDefault="002517A9" w:rsidP="005253AB">
      <w:pPr>
        <w:pStyle w:val="Tekstpodstawowy"/>
        <w:numPr>
          <w:ilvl w:val="0"/>
          <w:numId w:val="4"/>
        </w:numPr>
        <w:spacing w:line="276" w:lineRule="auto"/>
        <w:rPr>
          <w:rFonts w:asciiTheme="minorHAnsi" w:hAnsiTheme="minorHAnsi" w:cs="Tahoma"/>
        </w:rPr>
      </w:pPr>
      <w:r w:rsidRPr="000F4A78">
        <w:rPr>
          <w:rFonts w:asciiTheme="minorHAnsi" w:hAnsiTheme="minorHAnsi" w:cs="Tahoma"/>
        </w:rPr>
        <w:t>nastąpi zmiana powszechnie obowiązujących przepisów prawa w zakresie mającym wpływ na realizację przedmiotu zamówienia;</w:t>
      </w:r>
    </w:p>
    <w:p w14:paraId="32F86DC6" w14:textId="7C07C296" w:rsidR="00BB0FAC" w:rsidRPr="000F4A78" w:rsidRDefault="00BB0FAC" w:rsidP="000E1433">
      <w:pPr>
        <w:pStyle w:val="Tekstpodstawowy"/>
        <w:numPr>
          <w:ilvl w:val="0"/>
          <w:numId w:val="4"/>
        </w:numPr>
        <w:spacing w:line="276" w:lineRule="auto"/>
        <w:rPr>
          <w:rFonts w:asciiTheme="minorHAnsi" w:hAnsiTheme="minorHAnsi" w:cs="Tahoma"/>
        </w:rPr>
      </w:pPr>
      <w:r w:rsidRPr="000F4A78">
        <w:rPr>
          <w:rFonts w:asciiTheme="minorHAnsi" w:hAnsiTheme="minorHAnsi" w:cs="Tahoma"/>
        </w:rPr>
        <w:t>niezbędna jest zmiana sposobu wykonania przedmiotu Umowy,</w:t>
      </w:r>
      <w:r w:rsidR="000E1433" w:rsidRPr="000F4A78">
        <w:t xml:space="preserve"> </w:t>
      </w:r>
      <w:r w:rsidR="000E1433" w:rsidRPr="000F4A78">
        <w:rPr>
          <w:rFonts w:asciiTheme="minorHAnsi" w:hAnsiTheme="minorHAnsi" w:cs="Tahoma"/>
        </w:rPr>
        <w:t>w celu prawidłowego zrealizowania wszystkic</w:t>
      </w:r>
      <w:r w:rsidR="005253AB" w:rsidRPr="000F4A78">
        <w:rPr>
          <w:rFonts w:asciiTheme="minorHAnsi" w:hAnsiTheme="minorHAnsi" w:cs="Tahoma"/>
        </w:rPr>
        <w:t>h działań objętych przedmiotem U</w:t>
      </w:r>
      <w:r w:rsidR="000E1433" w:rsidRPr="000F4A78">
        <w:rPr>
          <w:rFonts w:asciiTheme="minorHAnsi" w:hAnsiTheme="minorHAnsi" w:cs="Tahoma"/>
        </w:rPr>
        <w:t>mowy i osiągnięcia zamierzonego przez Zamawiającego rezultatu</w:t>
      </w:r>
      <w:r w:rsidRPr="000F4A78">
        <w:rPr>
          <w:rFonts w:asciiTheme="minorHAnsi" w:hAnsiTheme="minorHAnsi" w:cs="Tahoma"/>
        </w:rPr>
        <w:t>;</w:t>
      </w:r>
    </w:p>
    <w:p w14:paraId="3A9B1EF3" w14:textId="5EC617DB" w:rsidR="002517A9" w:rsidRPr="000F4A78" w:rsidRDefault="00BB0FAC" w:rsidP="002D3B59">
      <w:pPr>
        <w:pStyle w:val="Tekstpodstawowy"/>
        <w:numPr>
          <w:ilvl w:val="0"/>
          <w:numId w:val="4"/>
        </w:numPr>
        <w:spacing w:line="276" w:lineRule="auto"/>
        <w:rPr>
          <w:rFonts w:asciiTheme="minorHAnsi" w:hAnsiTheme="minorHAnsi" w:cs="Tahoma"/>
        </w:rPr>
      </w:pPr>
      <w:r w:rsidRPr="000F4A78">
        <w:rPr>
          <w:rFonts w:asciiTheme="minorHAnsi" w:hAnsiTheme="minorHAnsi" w:cs="Tahoma"/>
        </w:rPr>
        <w:t xml:space="preserve">wystąpią inne okoliczności, których nie można było przewidzieć w momencie zawierania </w:t>
      </w:r>
      <w:r w:rsidR="00C63718" w:rsidRPr="000F4A78">
        <w:rPr>
          <w:rFonts w:asciiTheme="minorHAnsi" w:hAnsiTheme="minorHAnsi" w:cs="Tahoma"/>
        </w:rPr>
        <w:t>U</w:t>
      </w:r>
      <w:r w:rsidRPr="000F4A78">
        <w:rPr>
          <w:rFonts w:asciiTheme="minorHAnsi" w:hAnsiTheme="minorHAnsi" w:cs="Tahoma"/>
        </w:rPr>
        <w:t>mowy, a które uniemożliwiłyby wykonanie przedmiotu Umowy zgodnie z jego treścią i celem.</w:t>
      </w:r>
    </w:p>
    <w:p w14:paraId="69EFCF66" w14:textId="77085C34" w:rsidR="00CC26FE" w:rsidRPr="000F4A78" w:rsidRDefault="00CC26FE" w:rsidP="00CC26FE">
      <w:pPr>
        <w:pStyle w:val="Tekstpodstawowy"/>
        <w:numPr>
          <w:ilvl w:val="0"/>
          <w:numId w:val="4"/>
        </w:numPr>
        <w:spacing w:line="276" w:lineRule="auto"/>
        <w:rPr>
          <w:rFonts w:asciiTheme="minorHAnsi" w:hAnsiTheme="minorHAnsi" w:cs="Tahoma"/>
        </w:rPr>
      </w:pPr>
      <w:r w:rsidRPr="000F4A78">
        <w:rPr>
          <w:rFonts w:asciiTheme="minorHAnsi" w:hAnsiTheme="minorHAnsi" w:cs="Tahoma"/>
        </w:rPr>
        <w:t>Zaistniały okoliczności, które uzasadniają wydłużenie terminu realizacji o maksymalnie 2 tygodnie, przy czym:</w:t>
      </w:r>
    </w:p>
    <w:p w14:paraId="3E8B09EB" w14:textId="04202451" w:rsidR="00CC26FE" w:rsidRPr="000F4A78" w:rsidRDefault="00CC26FE" w:rsidP="00CC26FE">
      <w:pPr>
        <w:pStyle w:val="Tekstpodstawowy"/>
        <w:numPr>
          <w:ilvl w:val="0"/>
          <w:numId w:val="14"/>
        </w:numPr>
        <w:spacing w:line="276" w:lineRule="auto"/>
        <w:rPr>
          <w:rFonts w:asciiTheme="minorHAnsi" w:hAnsiTheme="minorHAnsi" w:cs="Tahoma"/>
        </w:rPr>
      </w:pPr>
      <w:r w:rsidRPr="000F4A78">
        <w:rPr>
          <w:rFonts w:asciiTheme="minorHAnsi" w:hAnsiTheme="minorHAnsi" w:cs="Tahoma"/>
        </w:rPr>
        <w:t>okoliczności te nie są skutkiem zwłoki wykonawcy;</w:t>
      </w:r>
    </w:p>
    <w:p w14:paraId="6F95B4BC" w14:textId="78D790EA" w:rsidR="00CC26FE" w:rsidRPr="000F4A78" w:rsidRDefault="00CC26FE" w:rsidP="00CC26FE">
      <w:pPr>
        <w:pStyle w:val="Tekstpodstawowy"/>
        <w:numPr>
          <w:ilvl w:val="0"/>
          <w:numId w:val="14"/>
        </w:numPr>
        <w:spacing w:line="276" w:lineRule="auto"/>
        <w:rPr>
          <w:rFonts w:asciiTheme="minorHAnsi" w:hAnsiTheme="minorHAnsi" w:cs="Tahoma"/>
        </w:rPr>
      </w:pPr>
      <w:r w:rsidRPr="000F4A78">
        <w:rPr>
          <w:rFonts w:asciiTheme="minorHAnsi" w:hAnsiTheme="minorHAnsi" w:cs="Tahoma"/>
        </w:rPr>
        <w:t xml:space="preserve">okoliczności te wystąpiły po wyborze oferty wykonawcy. </w:t>
      </w:r>
    </w:p>
    <w:p w14:paraId="534E3082" w14:textId="77777777" w:rsidR="000A4ED5" w:rsidRPr="000F4A78" w:rsidRDefault="000A4ED5" w:rsidP="002D3B59">
      <w:pPr>
        <w:autoSpaceDE w:val="0"/>
        <w:autoSpaceDN w:val="0"/>
        <w:adjustRightInd w:val="0"/>
        <w:spacing w:after="0" w:line="276" w:lineRule="auto"/>
        <w:rPr>
          <w:rFonts w:cs="Times New Roman,Bold"/>
          <w:b/>
          <w:bCs/>
          <w:sz w:val="24"/>
          <w:szCs w:val="24"/>
        </w:rPr>
      </w:pPr>
    </w:p>
    <w:p w14:paraId="06B464E4" w14:textId="77777777" w:rsidR="0006470C" w:rsidRPr="000F4A78" w:rsidRDefault="0006470C" w:rsidP="0006470C">
      <w:pPr>
        <w:autoSpaceDE w:val="0"/>
        <w:autoSpaceDN w:val="0"/>
        <w:adjustRightInd w:val="0"/>
        <w:spacing w:after="0" w:line="276" w:lineRule="auto"/>
        <w:jc w:val="center"/>
        <w:rPr>
          <w:rFonts w:cs="Times New Roman,Bold"/>
          <w:bCs/>
          <w:sz w:val="24"/>
          <w:szCs w:val="24"/>
        </w:rPr>
      </w:pPr>
      <w:r w:rsidRPr="000F4A78">
        <w:rPr>
          <w:rFonts w:cs="Times New Roman,Bold"/>
          <w:bCs/>
          <w:sz w:val="24"/>
          <w:szCs w:val="24"/>
        </w:rPr>
        <w:t>§ 8.</w:t>
      </w:r>
    </w:p>
    <w:p w14:paraId="3E79ED64" w14:textId="77777777" w:rsidR="0006470C" w:rsidRPr="000F4A78" w:rsidRDefault="0006470C" w:rsidP="0006470C">
      <w:pPr>
        <w:spacing w:after="0" w:line="240" w:lineRule="auto"/>
        <w:ind w:left="350" w:hanging="350"/>
        <w:jc w:val="both"/>
        <w:rPr>
          <w:rFonts w:ascii="Calibri" w:eastAsia="Times New Roman" w:hAnsi="Calibri" w:cs="Tahoma"/>
          <w:bCs/>
          <w:sz w:val="24"/>
          <w:szCs w:val="24"/>
          <w:lang w:eastAsia="pl-PL"/>
        </w:rPr>
      </w:pPr>
      <w:r w:rsidRPr="000F4A78">
        <w:rPr>
          <w:rFonts w:ascii="Calibri" w:eastAsia="Times New Roman" w:hAnsi="Calibri" w:cs="Tahoma"/>
          <w:bCs/>
          <w:sz w:val="24"/>
          <w:szCs w:val="24"/>
          <w:lang w:eastAsia="pl-PL"/>
        </w:rPr>
        <w:t xml:space="preserve">1. </w:t>
      </w:r>
      <w:r w:rsidRPr="000F4A78">
        <w:rPr>
          <w:rFonts w:ascii="Calibri" w:eastAsia="Times New Roman" w:hAnsi="Calibri" w:cs="Tahoma"/>
          <w:bCs/>
          <w:sz w:val="24"/>
          <w:szCs w:val="24"/>
          <w:lang w:eastAsia="pl-PL"/>
        </w:rPr>
        <w:tab/>
        <w:t>Zamawiający będzie mógł odstąpić od Umowy, w przypadku zaistnienia przynajmniej jednej z następujących przesłanek:</w:t>
      </w:r>
    </w:p>
    <w:p w14:paraId="6694F216" w14:textId="5A368A2E" w:rsidR="0006470C" w:rsidRPr="000F4A78" w:rsidRDefault="0006470C" w:rsidP="0006470C">
      <w:pPr>
        <w:numPr>
          <w:ilvl w:val="4"/>
          <w:numId w:val="12"/>
        </w:numPr>
        <w:tabs>
          <w:tab w:val="num" w:pos="851"/>
        </w:tabs>
        <w:spacing w:after="0" w:line="240" w:lineRule="auto"/>
        <w:ind w:left="851" w:hanging="473"/>
        <w:jc w:val="both"/>
        <w:rPr>
          <w:rFonts w:ascii="Calibri" w:eastAsia="Times New Roman" w:hAnsi="Calibri" w:cs="Tahoma"/>
          <w:bCs/>
          <w:sz w:val="24"/>
          <w:szCs w:val="24"/>
          <w:lang w:eastAsia="pl-PL"/>
        </w:rPr>
      </w:pPr>
      <w:r w:rsidRPr="000F4A78">
        <w:rPr>
          <w:rFonts w:ascii="Calibri" w:eastAsia="Times New Roman" w:hAnsi="Calibri" w:cs="Tahoma"/>
          <w:bCs/>
          <w:sz w:val="24"/>
          <w:szCs w:val="24"/>
          <w:lang w:eastAsia="pl-PL"/>
        </w:rPr>
        <w:t>nawet przed upływem terminu realizacji Umowy, jeżeli dotychczasowy działanie Wykonawcy wskazywać będzie, iż nie jest prawdopodobnym wykonanie Umowy w umówionym terminie, w szczególności gdy Wykonawca nie zrealizuje przedmiotu Umowy lub nie dostarczy prawidłowo wystawionej faktury</w:t>
      </w:r>
      <w:r w:rsidR="005253AB" w:rsidRPr="000F4A78">
        <w:rPr>
          <w:rFonts w:ascii="Calibri" w:eastAsia="Times New Roman" w:hAnsi="Calibri" w:cs="Tahoma"/>
          <w:bCs/>
          <w:sz w:val="24"/>
          <w:szCs w:val="24"/>
          <w:lang w:eastAsia="pl-PL"/>
        </w:rPr>
        <w:t xml:space="preserve"> VAT</w:t>
      </w:r>
      <w:r w:rsidRPr="000F4A78">
        <w:rPr>
          <w:rFonts w:ascii="Calibri" w:eastAsia="Times New Roman" w:hAnsi="Calibri" w:cs="Tahoma"/>
          <w:bCs/>
          <w:sz w:val="24"/>
          <w:szCs w:val="24"/>
          <w:lang w:eastAsia="pl-PL"/>
        </w:rPr>
        <w:t>;</w:t>
      </w:r>
    </w:p>
    <w:p w14:paraId="7B18313F" w14:textId="34AF212A" w:rsidR="0006470C" w:rsidRPr="000F4A78" w:rsidRDefault="0006470C" w:rsidP="0006470C">
      <w:pPr>
        <w:numPr>
          <w:ilvl w:val="4"/>
          <w:numId w:val="12"/>
        </w:numPr>
        <w:tabs>
          <w:tab w:val="num" w:pos="851"/>
        </w:tabs>
        <w:spacing w:after="0" w:line="240" w:lineRule="auto"/>
        <w:ind w:left="851" w:hanging="473"/>
        <w:jc w:val="both"/>
        <w:rPr>
          <w:rFonts w:ascii="Calibri" w:eastAsia="Times New Roman" w:hAnsi="Calibri" w:cs="Tahoma"/>
          <w:bCs/>
          <w:sz w:val="24"/>
          <w:szCs w:val="24"/>
          <w:lang w:eastAsia="pl-PL"/>
        </w:rPr>
      </w:pPr>
      <w:r w:rsidRPr="000F4A78">
        <w:rPr>
          <w:rFonts w:ascii="Calibri" w:eastAsia="Times New Roman" w:hAnsi="Calibri" w:cs="Tahoma"/>
          <w:bCs/>
          <w:sz w:val="24"/>
          <w:szCs w:val="24"/>
          <w:lang w:eastAsia="pl-PL"/>
        </w:rPr>
        <w:t>gdy Wykonawca wykonuje Umowę lub jej część nienależycie, w szczególności: nie dotrzymuje wskazanych w Ofercie Wykonawcy terminów bądź uchyla się od przekazywania informacji o stanie realizacji zamówienia;</w:t>
      </w:r>
    </w:p>
    <w:p w14:paraId="6A26365F" w14:textId="77777777" w:rsidR="0006470C" w:rsidRPr="000F4A78" w:rsidRDefault="0006470C" w:rsidP="0006470C">
      <w:pPr>
        <w:numPr>
          <w:ilvl w:val="4"/>
          <w:numId w:val="12"/>
        </w:numPr>
        <w:tabs>
          <w:tab w:val="num" w:pos="851"/>
        </w:tabs>
        <w:spacing w:after="0" w:line="240" w:lineRule="auto"/>
        <w:ind w:left="851" w:hanging="473"/>
        <w:jc w:val="both"/>
        <w:rPr>
          <w:rFonts w:ascii="Calibri" w:eastAsia="Times New Roman" w:hAnsi="Calibri" w:cs="Tahoma"/>
          <w:bCs/>
          <w:sz w:val="24"/>
          <w:szCs w:val="24"/>
          <w:lang w:eastAsia="pl-PL"/>
        </w:rPr>
      </w:pPr>
      <w:r w:rsidRPr="000F4A78">
        <w:rPr>
          <w:rFonts w:ascii="Calibri" w:eastAsia="Times New Roman" w:hAnsi="Calibri" w:cs="Tahoma"/>
          <w:bCs/>
          <w:sz w:val="24"/>
          <w:szCs w:val="24"/>
          <w:lang w:eastAsia="pl-PL"/>
        </w:rPr>
        <w:t>gdy Wykonawca zaprzestał prowadzenia działalności, wszczęte zostało wobec niego postępowanie likwidacyjne, upadłościowe bądź naprawcze;</w:t>
      </w:r>
    </w:p>
    <w:p w14:paraId="6CE686AC" w14:textId="2B446B66" w:rsidR="005253AB" w:rsidRPr="000F4A78" w:rsidRDefault="005253AB" w:rsidP="009401F3">
      <w:pPr>
        <w:numPr>
          <w:ilvl w:val="4"/>
          <w:numId w:val="12"/>
        </w:numPr>
        <w:tabs>
          <w:tab w:val="num" w:pos="851"/>
        </w:tabs>
        <w:spacing w:after="0" w:line="240" w:lineRule="auto"/>
        <w:ind w:left="851" w:hanging="473"/>
        <w:jc w:val="both"/>
        <w:rPr>
          <w:rFonts w:ascii="Calibri" w:eastAsia="Times New Roman" w:hAnsi="Calibri" w:cs="Tahoma"/>
          <w:bCs/>
          <w:sz w:val="24"/>
          <w:szCs w:val="24"/>
          <w:lang w:eastAsia="pl-PL"/>
        </w:rPr>
      </w:pPr>
      <w:r w:rsidRPr="000F4A78">
        <w:rPr>
          <w:rFonts w:ascii="Calibri" w:eastAsia="Times New Roman" w:hAnsi="Calibri" w:cs="Tahoma"/>
          <w:bCs/>
          <w:sz w:val="24"/>
          <w:szCs w:val="24"/>
          <w:lang w:eastAsia="pl-PL"/>
        </w:rPr>
        <w:t xml:space="preserve">gdy </w:t>
      </w:r>
      <w:r w:rsidR="00BD32AC" w:rsidRPr="000F4A78">
        <w:rPr>
          <w:rFonts w:ascii="Calibri" w:eastAsia="Times New Roman" w:hAnsi="Calibri" w:cs="Tahoma"/>
          <w:bCs/>
          <w:sz w:val="24"/>
          <w:szCs w:val="24"/>
          <w:lang w:eastAsia="pl-PL"/>
        </w:rPr>
        <w:t xml:space="preserve">wysokość </w:t>
      </w:r>
      <w:r w:rsidRPr="000F4A78">
        <w:rPr>
          <w:rFonts w:ascii="Calibri" w:eastAsia="Times New Roman" w:hAnsi="Calibri" w:cs="Tahoma"/>
          <w:bCs/>
          <w:sz w:val="24"/>
          <w:szCs w:val="24"/>
          <w:lang w:eastAsia="pl-PL"/>
        </w:rPr>
        <w:t>kar</w:t>
      </w:r>
      <w:r w:rsidR="00BD32AC" w:rsidRPr="000F4A78">
        <w:rPr>
          <w:rFonts w:ascii="Calibri" w:eastAsia="Times New Roman" w:hAnsi="Calibri" w:cs="Tahoma"/>
          <w:bCs/>
          <w:sz w:val="24"/>
          <w:szCs w:val="24"/>
          <w:lang w:eastAsia="pl-PL"/>
        </w:rPr>
        <w:t>y</w:t>
      </w:r>
      <w:r w:rsidRPr="000F4A78">
        <w:rPr>
          <w:rFonts w:ascii="Calibri" w:eastAsia="Times New Roman" w:hAnsi="Calibri" w:cs="Tahoma"/>
          <w:bCs/>
          <w:sz w:val="24"/>
          <w:szCs w:val="24"/>
          <w:lang w:eastAsia="pl-PL"/>
        </w:rPr>
        <w:t xml:space="preserve"> umown</w:t>
      </w:r>
      <w:r w:rsidR="00BD32AC" w:rsidRPr="000F4A78">
        <w:rPr>
          <w:rFonts w:ascii="Calibri" w:eastAsia="Times New Roman" w:hAnsi="Calibri" w:cs="Tahoma"/>
          <w:bCs/>
          <w:sz w:val="24"/>
          <w:szCs w:val="24"/>
          <w:lang w:eastAsia="pl-PL"/>
        </w:rPr>
        <w:t>ej</w:t>
      </w:r>
      <w:r w:rsidRPr="000F4A78">
        <w:rPr>
          <w:rFonts w:ascii="Calibri" w:eastAsia="Times New Roman" w:hAnsi="Calibri" w:cs="Tahoma"/>
          <w:bCs/>
          <w:sz w:val="24"/>
          <w:szCs w:val="24"/>
          <w:lang w:eastAsia="pl-PL"/>
        </w:rPr>
        <w:t xml:space="preserve"> przekroczy </w:t>
      </w:r>
      <w:r w:rsidRPr="000F4A78">
        <w:rPr>
          <w:rFonts w:cs="Times New Roman"/>
          <w:sz w:val="24"/>
          <w:szCs w:val="24"/>
        </w:rPr>
        <w:t>6 %  wynagrodzenia, o którym mowa w § 3 ust. 1 Umowy.</w:t>
      </w:r>
    </w:p>
    <w:p w14:paraId="5700B759" w14:textId="76201249" w:rsidR="0006470C" w:rsidRPr="000F4A78" w:rsidRDefault="0006470C" w:rsidP="009401F3">
      <w:pPr>
        <w:numPr>
          <w:ilvl w:val="4"/>
          <w:numId w:val="12"/>
        </w:numPr>
        <w:tabs>
          <w:tab w:val="num" w:pos="851"/>
        </w:tabs>
        <w:spacing w:after="0" w:line="240" w:lineRule="auto"/>
        <w:ind w:left="851" w:hanging="473"/>
        <w:jc w:val="both"/>
        <w:rPr>
          <w:rFonts w:ascii="Calibri" w:eastAsia="Times New Roman" w:hAnsi="Calibri" w:cs="Tahoma"/>
          <w:bCs/>
          <w:sz w:val="24"/>
          <w:szCs w:val="24"/>
          <w:lang w:eastAsia="pl-PL"/>
        </w:rPr>
      </w:pPr>
      <w:r w:rsidRPr="000F4A78">
        <w:rPr>
          <w:rFonts w:ascii="Calibri" w:eastAsia="Times New Roman" w:hAnsi="Calibri" w:cs="Tahoma"/>
          <w:bCs/>
          <w:sz w:val="24"/>
          <w:szCs w:val="24"/>
          <w:lang w:eastAsia="pl-PL"/>
        </w:rPr>
        <w:t>gdy Wykonawca nie wykona przedmiotu Umowy w terminie</w:t>
      </w:r>
      <w:r w:rsidR="005253AB" w:rsidRPr="000F4A78">
        <w:rPr>
          <w:rFonts w:ascii="Calibri" w:eastAsia="Times New Roman" w:hAnsi="Calibri" w:cs="Tahoma"/>
          <w:bCs/>
          <w:sz w:val="24"/>
          <w:szCs w:val="24"/>
          <w:lang w:eastAsia="pl-PL"/>
        </w:rPr>
        <w:t xml:space="preserve"> do dnia 15 grudnia 201</w:t>
      </w:r>
      <w:r w:rsidR="00E65392" w:rsidRPr="000F4A78">
        <w:rPr>
          <w:rFonts w:ascii="Calibri" w:eastAsia="Times New Roman" w:hAnsi="Calibri" w:cs="Tahoma"/>
          <w:bCs/>
          <w:sz w:val="24"/>
          <w:szCs w:val="24"/>
          <w:lang w:eastAsia="pl-PL"/>
        </w:rPr>
        <w:t>7</w:t>
      </w:r>
      <w:r w:rsidR="005253AB" w:rsidRPr="000F4A78">
        <w:rPr>
          <w:rFonts w:ascii="Calibri" w:eastAsia="Times New Roman" w:hAnsi="Calibri" w:cs="Tahoma"/>
          <w:bCs/>
          <w:sz w:val="24"/>
          <w:szCs w:val="24"/>
          <w:lang w:eastAsia="pl-PL"/>
        </w:rPr>
        <w:t xml:space="preserve"> r.</w:t>
      </w:r>
    </w:p>
    <w:p w14:paraId="4F3CEEF4" w14:textId="77777777" w:rsidR="0006470C" w:rsidRPr="000F4A78" w:rsidRDefault="0006470C" w:rsidP="0006470C">
      <w:pPr>
        <w:autoSpaceDE w:val="0"/>
        <w:autoSpaceDN w:val="0"/>
        <w:adjustRightInd w:val="0"/>
        <w:spacing w:after="0" w:line="276" w:lineRule="auto"/>
        <w:jc w:val="center"/>
        <w:rPr>
          <w:rFonts w:cs="Times New Roman,Bold"/>
          <w:bCs/>
          <w:sz w:val="24"/>
          <w:szCs w:val="24"/>
        </w:rPr>
      </w:pPr>
    </w:p>
    <w:p w14:paraId="79A7CBE2" w14:textId="795FED5C" w:rsidR="00A51BC5" w:rsidRPr="000F4A78" w:rsidRDefault="00A51BC5" w:rsidP="002D3B59">
      <w:pPr>
        <w:autoSpaceDE w:val="0"/>
        <w:autoSpaceDN w:val="0"/>
        <w:adjustRightInd w:val="0"/>
        <w:spacing w:after="0" w:line="276" w:lineRule="auto"/>
        <w:jc w:val="center"/>
        <w:rPr>
          <w:rFonts w:cs="Times New Roman,Bold"/>
          <w:bCs/>
          <w:sz w:val="24"/>
          <w:szCs w:val="24"/>
        </w:rPr>
      </w:pPr>
      <w:r w:rsidRPr="000F4A78">
        <w:rPr>
          <w:rFonts w:cs="Times New Roman,Bold"/>
          <w:bCs/>
          <w:sz w:val="24"/>
          <w:szCs w:val="24"/>
        </w:rPr>
        <w:t xml:space="preserve">§ </w:t>
      </w:r>
      <w:r w:rsidR="0006470C" w:rsidRPr="000F4A78">
        <w:rPr>
          <w:rFonts w:cs="Times New Roman,Bold"/>
          <w:bCs/>
          <w:sz w:val="24"/>
          <w:szCs w:val="24"/>
        </w:rPr>
        <w:t>9</w:t>
      </w:r>
      <w:r w:rsidR="000A4ED5" w:rsidRPr="000F4A78">
        <w:rPr>
          <w:rFonts w:cs="Times New Roman,Bold"/>
          <w:bCs/>
          <w:sz w:val="24"/>
          <w:szCs w:val="24"/>
        </w:rPr>
        <w:t>.</w:t>
      </w:r>
    </w:p>
    <w:p w14:paraId="35458314" w14:textId="14A67C93" w:rsidR="000A4ED5" w:rsidRPr="000F4A78" w:rsidRDefault="000A4ED5" w:rsidP="002D3B59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0F4A78">
        <w:rPr>
          <w:rFonts w:cs="Times New Roman"/>
          <w:sz w:val="24"/>
          <w:szCs w:val="24"/>
        </w:rPr>
        <w:t>1.</w:t>
      </w:r>
      <w:r w:rsidR="00A51BC5" w:rsidRPr="000F4A78">
        <w:rPr>
          <w:rFonts w:cs="Times New Roman"/>
          <w:sz w:val="24"/>
          <w:szCs w:val="24"/>
        </w:rPr>
        <w:t>W spraw</w:t>
      </w:r>
      <w:r w:rsidR="00C63718" w:rsidRPr="000F4A78">
        <w:rPr>
          <w:rFonts w:cs="Times New Roman"/>
          <w:sz w:val="24"/>
          <w:szCs w:val="24"/>
        </w:rPr>
        <w:t>ach nieuregulowanych niniejszą U</w:t>
      </w:r>
      <w:r w:rsidR="00A51BC5" w:rsidRPr="000F4A78">
        <w:rPr>
          <w:rFonts w:cs="Times New Roman"/>
          <w:sz w:val="24"/>
          <w:szCs w:val="24"/>
        </w:rPr>
        <w:t>mową mają zastosowanie przepisy Kodeksu</w:t>
      </w:r>
      <w:r w:rsidRPr="000F4A78">
        <w:rPr>
          <w:rFonts w:cs="Times New Roman"/>
          <w:sz w:val="24"/>
          <w:szCs w:val="24"/>
        </w:rPr>
        <w:t xml:space="preserve">  </w:t>
      </w:r>
      <w:r w:rsidR="00A51BC5" w:rsidRPr="000F4A78">
        <w:rPr>
          <w:rFonts w:cs="Times New Roman"/>
          <w:sz w:val="24"/>
          <w:szCs w:val="24"/>
        </w:rPr>
        <w:t>cywilnego.</w:t>
      </w:r>
    </w:p>
    <w:p w14:paraId="46C27859" w14:textId="35159439" w:rsidR="00A51BC5" w:rsidRPr="000F4A78" w:rsidRDefault="000A4ED5" w:rsidP="002D3B59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0F4A78">
        <w:rPr>
          <w:rFonts w:cs="Times New Roman"/>
          <w:sz w:val="24"/>
          <w:szCs w:val="24"/>
        </w:rPr>
        <w:t xml:space="preserve">2. </w:t>
      </w:r>
      <w:r w:rsidR="00A51BC5" w:rsidRPr="000F4A78">
        <w:rPr>
          <w:rFonts w:cs="Times New Roman"/>
          <w:sz w:val="24"/>
          <w:szCs w:val="24"/>
        </w:rPr>
        <w:t>Spory wynikłe w z</w:t>
      </w:r>
      <w:r w:rsidR="00C63718" w:rsidRPr="000F4A78">
        <w:rPr>
          <w:rFonts w:cs="Times New Roman"/>
          <w:sz w:val="24"/>
          <w:szCs w:val="24"/>
        </w:rPr>
        <w:t>wiązku z realizacją niniejszej U</w:t>
      </w:r>
      <w:r w:rsidR="00A51BC5" w:rsidRPr="000F4A78">
        <w:rPr>
          <w:rFonts w:cs="Times New Roman"/>
          <w:sz w:val="24"/>
          <w:szCs w:val="24"/>
        </w:rPr>
        <w:t>mowy rozstrzygane będą przez sąd</w:t>
      </w:r>
      <w:r w:rsidRPr="000F4A78">
        <w:rPr>
          <w:rFonts w:cs="Times New Roman"/>
          <w:sz w:val="24"/>
          <w:szCs w:val="24"/>
        </w:rPr>
        <w:t xml:space="preserve"> </w:t>
      </w:r>
      <w:r w:rsidR="00A51BC5" w:rsidRPr="000F4A78">
        <w:rPr>
          <w:rFonts w:cs="Times New Roman"/>
          <w:sz w:val="24"/>
          <w:szCs w:val="24"/>
        </w:rPr>
        <w:t xml:space="preserve">właściwy dla siedziby </w:t>
      </w:r>
      <w:r w:rsidR="009653FC" w:rsidRPr="000F4A78">
        <w:rPr>
          <w:rFonts w:cs="Times New Roman"/>
          <w:sz w:val="24"/>
          <w:szCs w:val="24"/>
        </w:rPr>
        <w:t>Zamawiającego</w:t>
      </w:r>
      <w:r w:rsidR="00A51BC5" w:rsidRPr="000F4A78">
        <w:rPr>
          <w:rFonts w:cs="Times New Roman"/>
          <w:sz w:val="24"/>
          <w:szCs w:val="24"/>
        </w:rPr>
        <w:t>.</w:t>
      </w:r>
    </w:p>
    <w:p w14:paraId="2D8FBF42" w14:textId="77777777" w:rsidR="000A4ED5" w:rsidRPr="000F4A78" w:rsidRDefault="000A4ED5" w:rsidP="002D3B59">
      <w:pPr>
        <w:autoSpaceDE w:val="0"/>
        <w:autoSpaceDN w:val="0"/>
        <w:adjustRightInd w:val="0"/>
        <w:spacing w:after="0" w:line="276" w:lineRule="auto"/>
        <w:rPr>
          <w:rFonts w:cs="Times New Roman,Bold"/>
          <w:b/>
          <w:bCs/>
          <w:sz w:val="24"/>
          <w:szCs w:val="24"/>
        </w:rPr>
      </w:pPr>
    </w:p>
    <w:p w14:paraId="7EA9010B" w14:textId="7021DCC7" w:rsidR="00A51BC5" w:rsidRPr="000F4A78" w:rsidRDefault="00A51BC5" w:rsidP="002D3B59">
      <w:pPr>
        <w:autoSpaceDE w:val="0"/>
        <w:autoSpaceDN w:val="0"/>
        <w:adjustRightInd w:val="0"/>
        <w:spacing w:after="0" w:line="276" w:lineRule="auto"/>
        <w:jc w:val="center"/>
        <w:rPr>
          <w:rFonts w:cs="Times New Roman,Bold"/>
          <w:bCs/>
          <w:sz w:val="24"/>
          <w:szCs w:val="24"/>
        </w:rPr>
      </w:pPr>
      <w:r w:rsidRPr="000F4A78">
        <w:rPr>
          <w:rFonts w:cs="Times New Roman,Bold"/>
          <w:bCs/>
          <w:sz w:val="24"/>
          <w:szCs w:val="24"/>
        </w:rPr>
        <w:t xml:space="preserve">§ </w:t>
      </w:r>
      <w:r w:rsidR="0006470C" w:rsidRPr="000F4A78">
        <w:rPr>
          <w:rFonts w:cs="Times New Roman,Bold"/>
          <w:bCs/>
          <w:sz w:val="24"/>
          <w:szCs w:val="24"/>
        </w:rPr>
        <w:t>10</w:t>
      </w:r>
      <w:r w:rsidR="000A4ED5" w:rsidRPr="000F4A78">
        <w:rPr>
          <w:rFonts w:cs="Times New Roman,Bold"/>
          <w:bCs/>
          <w:sz w:val="24"/>
          <w:szCs w:val="24"/>
        </w:rPr>
        <w:t>.</w:t>
      </w:r>
    </w:p>
    <w:p w14:paraId="3499FA6F" w14:textId="326B5AA4" w:rsidR="00A51BC5" w:rsidRPr="000F4A78" w:rsidRDefault="000A4ED5" w:rsidP="002D3B59">
      <w:pPr>
        <w:autoSpaceDE w:val="0"/>
        <w:autoSpaceDN w:val="0"/>
        <w:adjustRightInd w:val="0"/>
        <w:spacing w:after="0" w:line="276" w:lineRule="auto"/>
        <w:rPr>
          <w:rFonts w:cs="Times New Roman,Bold"/>
          <w:b/>
          <w:bCs/>
          <w:sz w:val="24"/>
          <w:szCs w:val="24"/>
        </w:rPr>
      </w:pPr>
      <w:r w:rsidRPr="000F4A78">
        <w:rPr>
          <w:rFonts w:cs="Times New Roman"/>
          <w:sz w:val="24"/>
          <w:szCs w:val="24"/>
        </w:rPr>
        <w:t xml:space="preserve">1. </w:t>
      </w:r>
      <w:r w:rsidR="00A51BC5" w:rsidRPr="000F4A78">
        <w:rPr>
          <w:rFonts w:cs="Times New Roman"/>
          <w:sz w:val="24"/>
          <w:szCs w:val="24"/>
        </w:rPr>
        <w:t xml:space="preserve">Umowę sporządzono w </w:t>
      </w:r>
      <w:r w:rsidRPr="000F4A78">
        <w:rPr>
          <w:rFonts w:cs="Times New Roman"/>
          <w:sz w:val="24"/>
          <w:szCs w:val="24"/>
        </w:rPr>
        <w:t>2</w:t>
      </w:r>
      <w:r w:rsidR="00A51BC5" w:rsidRPr="000F4A78">
        <w:rPr>
          <w:rFonts w:cs="Times New Roman"/>
          <w:sz w:val="24"/>
          <w:szCs w:val="24"/>
        </w:rPr>
        <w:t xml:space="preserve"> jednobrzmiących egzemplarzach, </w:t>
      </w:r>
      <w:r w:rsidR="00C63718" w:rsidRPr="000F4A78">
        <w:rPr>
          <w:rFonts w:cs="Times New Roman"/>
          <w:sz w:val="24"/>
          <w:szCs w:val="24"/>
        </w:rPr>
        <w:t>po jednym dla każdej ze stron U</w:t>
      </w:r>
      <w:r w:rsidRPr="000F4A78">
        <w:rPr>
          <w:rFonts w:cs="Times New Roman"/>
          <w:sz w:val="24"/>
          <w:szCs w:val="24"/>
        </w:rPr>
        <w:t>mowy.</w:t>
      </w:r>
    </w:p>
    <w:p w14:paraId="12293C7C" w14:textId="0251AC8C" w:rsidR="00A51BC5" w:rsidRPr="000F4A78" w:rsidRDefault="000A4ED5" w:rsidP="002D3B59">
      <w:pPr>
        <w:spacing w:after="0" w:line="276" w:lineRule="auto"/>
        <w:rPr>
          <w:rFonts w:eastAsia="Times New Roman" w:cs="Tahoma"/>
          <w:bCs/>
          <w:sz w:val="24"/>
          <w:szCs w:val="24"/>
          <w:lang w:eastAsia="pl-PL"/>
        </w:rPr>
      </w:pPr>
      <w:r w:rsidRPr="000F4A78">
        <w:rPr>
          <w:rFonts w:eastAsia="Times New Roman" w:cs="Tahoma"/>
          <w:bCs/>
          <w:sz w:val="24"/>
          <w:szCs w:val="24"/>
          <w:lang w:eastAsia="pl-PL"/>
        </w:rPr>
        <w:t xml:space="preserve">2. </w:t>
      </w:r>
      <w:r w:rsidR="00A51BC5" w:rsidRPr="000F4A78">
        <w:rPr>
          <w:rFonts w:eastAsia="Times New Roman" w:cs="Tahoma"/>
          <w:bCs/>
          <w:sz w:val="24"/>
          <w:szCs w:val="24"/>
          <w:lang w:eastAsia="pl-PL"/>
        </w:rPr>
        <w:t xml:space="preserve">Integralną część </w:t>
      </w:r>
      <w:r w:rsidR="00C63718" w:rsidRPr="000F4A78">
        <w:rPr>
          <w:rFonts w:eastAsia="Times New Roman" w:cs="Tahoma"/>
          <w:bCs/>
          <w:sz w:val="24"/>
          <w:szCs w:val="24"/>
          <w:lang w:eastAsia="pl-PL"/>
        </w:rPr>
        <w:t>U</w:t>
      </w:r>
      <w:r w:rsidR="00A51BC5" w:rsidRPr="000F4A78">
        <w:rPr>
          <w:rFonts w:eastAsia="Times New Roman" w:cs="Tahoma"/>
          <w:bCs/>
          <w:sz w:val="24"/>
          <w:szCs w:val="24"/>
          <w:lang w:eastAsia="pl-PL"/>
        </w:rPr>
        <w:t>mowy stanowią następujące załączniki:</w:t>
      </w:r>
    </w:p>
    <w:p w14:paraId="53021173" w14:textId="08F1EAF9" w:rsidR="0007548E" w:rsidRPr="000F4A78" w:rsidRDefault="0007548E" w:rsidP="002D3B59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ahoma"/>
          <w:bCs/>
          <w:sz w:val="24"/>
          <w:szCs w:val="24"/>
          <w:lang w:eastAsia="pl-PL"/>
        </w:rPr>
      </w:pPr>
      <w:r w:rsidRPr="000F4A78">
        <w:rPr>
          <w:rFonts w:eastAsia="Times New Roman" w:cs="Tahoma"/>
          <w:sz w:val="24"/>
          <w:szCs w:val="24"/>
          <w:lang w:eastAsia="pl-PL"/>
        </w:rPr>
        <w:t xml:space="preserve">Akt powołania z dnia 20 grudnia 2013 r. na stanowisko Dyrektora Centrum Obsługi Projektów Europejskich </w:t>
      </w:r>
      <w:r w:rsidR="00D8734A" w:rsidRPr="000F4A78">
        <w:rPr>
          <w:rFonts w:eastAsia="Times New Roman" w:cs="Tahoma"/>
          <w:sz w:val="24"/>
          <w:szCs w:val="24"/>
          <w:lang w:eastAsia="pl-PL"/>
        </w:rPr>
        <w:t>Ministerstwa Spraw Wewnętrznych.</w:t>
      </w:r>
    </w:p>
    <w:p w14:paraId="11644FA8" w14:textId="0B3820BC" w:rsidR="0007548E" w:rsidRPr="000F4A78" w:rsidRDefault="00A20FEC" w:rsidP="002D3B5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eastAsia="Times New Roman" w:cs="Tahoma"/>
          <w:bCs/>
          <w:sz w:val="24"/>
          <w:szCs w:val="24"/>
          <w:lang w:eastAsia="pl-PL"/>
        </w:rPr>
      </w:pPr>
      <w:r w:rsidRPr="000F4A78">
        <w:rPr>
          <w:rFonts w:eastAsia="Times New Roman" w:cs="Tahoma"/>
          <w:bCs/>
          <w:sz w:val="24"/>
          <w:szCs w:val="24"/>
          <w:lang w:eastAsia="pl-PL"/>
        </w:rPr>
        <w:t>Oferta Wykonawcy</w:t>
      </w:r>
      <w:r w:rsidR="00D8734A" w:rsidRPr="000F4A78">
        <w:rPr>
          <w:rFonts w:eastAsia="Times New Roman" w:cs="Tahoma"/>
          <w:bCs/>
          <w:sz w:val="24"/>
          <w:szCs w:val="24"/>
          <w:lang w:eastAsia="pl-PL"/>
        </w:rPr>
        <w:t>.</w:t>
      </w:r>
    </w:p>
    <w:p w14:paraId="5050A291" w14:textId="6B0639F0" w:rsidR="00A51BC5" w:rsidRPr="000F4A78" w:rsidRDefault="00A51BC5" w:rsidP="002D3B5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eastAsia="Times New Roman" w:cs="Tahoma"/>
          <w:bCs/>
          <w:sz w:val="24"/>
          <w:szCs w:val="24"/>
          <w:lang w:eastAsia="pl-PL"/>
        </w:rPr>
      </w:pPr>
      <w:r w:rsidRPr="000F4A78">
        <w:rPr>
          <w:rFonts w:eastAsia="Times New Roman" w:cs="Tahoma"/>
          <w:sz w:val="24"/>
          <w:szCs w:val="24"/>
          <w:lang w:eastAsia="pl-PL"/>
        </w:rPr>
        <w:t>Protokół Odbioru</w:t>
      </w:r>
      <w:r w:rsidR="00D8734A" w:rsidRPr="000F4A78">
        <w:rPr>
          <w:rFonts w:eastAsia="Times New Roman" w:cs="Tahoma"/>
          <w:sz w:val="24"/>
          <w:szCs w:val="24"/>
          <w:lang w:eastAsia="pl-PL"/>
        </w:rPr>
        <w:t xml:space="preserve"> Umowy.</w:t>
      </w:r>
    </w:p>
    <w:p w14:paraId="65D27BB7" w14:textId="57583519" w:rsidR="00817CD0" w:rsidRPr="000F4A78" w:rsidRDefault="00817CD0" w:rsidP="002D3B59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eastAsia="Times New Roman" w:cs="Tahoma"/>
          <w:bCs/>
          <w:i/>
          <w:sz w:val="24"/>
          <w:szCs w:val="24"/>
          <w:lang w:eastAsia="pl-PL"/>
        </w:rPr>
      </w:pPr>
      <w:r w:rsidRPr="000F4A78">
        <w:rPr>
          <w:rFonts w:eastAsia="Times New Roman" w:cs="Tahoma"/>
          <w:i/>
          <w:sz w:val="24"/>
          <w:szCs w:val="24"/>
          <w:lang w:eastAsia="pl-PL"/>
        </w:rPr>
        <w:t xml:space="preserve">Umocowanie osoby reprezentującej </w:t>
      </w:r>
      <w:r w:rsidR="007370EF" w:rsidRPr="000F4A78">
        <w:rPr>
          <w:rFonts w:eastAsia="Times New Roman" w:cs="Tahoma"/>
          <w:i/>
          <w:sz w:val="24"/>
          <w:szCs w:val="24"/>
          <w:lang w:eastAsia="pl-PL"/>
        </w:rPr>
        <w:t>Wykonawcę</w:t>
      </w:r>
    </w:p>
    <w:p w14:paraId="0B6C40C2" w14:textId="77777777" w:rsidR="003C3961" w:rsidRPr="000F4A78" w:rsidRDefault="003C3961" w:rsidP="002D3B59">
      <w:pPr>
        <w:spacing w:after="120" w:line="276" w:lineRule="auto"/>
        <w:ind w:firstLine="708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14:paraId="0F467BF9" w14:textId="63591B9B" w:rsidR="00A51BC5" w:rsidRPr="000F4A78" w:rsidRDefault="00A51BC5" w:rsidP="002D3B59">
      <w:pPr>
        <w:spacing w:after="120" w:line="276" w:lineRule="auto"/>
        <w:ind w:firstLine="708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0F4A78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    </w:t>
      </w:r>
      <w:r w:rsidR="006021CE" w:rsidRPr="000F4A78">
        <w:rPr>
          <w:rFonts w:eastAsia="Times New Roman" w:cs="Times New Roman"/>
          <w:b/>
          <w:color w:val="000000"/>
          <w:sz w:val="24"/>
          <w:szCs w:val="24"/>
          <w:lang w:eastAsia="pl-PL"/>
        </w:rPr>
        <w:t>Zamawiający</w:t>
      </w:r>
      <w:r w:rsidR="006021CE" w:rsidRPr="000F4A78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="006021CE" w:rsidRPr="000F4A78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0F4A78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0F4A78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  <w:t xml:space="preserve">    </w:t>
      </w:r>
      <w:r w:rsidR="006021CE" w:rsidRPr="000F4A78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="006021CE" w:rsidRPr="000F4A78">
        <w:rPr>
          <w:rFonts w:eastAsia="Times New Roman" w:cs="Times New Roman"/>
          <w:b/>
          <w:color w:val="000000"/>
          <w:sz w:val="24"/>
          <w:szCs w:val="24"/>
          <w:lang w:eastAsia="pl-PL"/>
        </w:rPr>
        <w:tab/>
      </w:r>
      <w:r w:rsidRPr="000F4A78">
        <w:rPr>
          <w:rFonts w:eastAsia="Times New Roman" w:cs="Times New Roman"/>
          <w:b/>
          <w:color w:val="000000"/>
          <w:sz w:val="24"/>
          <w:szCs w:val="24"/>
          <w:lang w:eastAsia="pl-PL"/>
        </w:rPr>
        <w:t>Wykonawca</w:t>
      </w:r>
    </w:p>
    <w:p w14:paraId="14078A69" w14:textId="7C5ECF9D" w:rsidR="00246383" w:rsidRPr="000F4A78" w:rsidRDefault="00A51BC5" w:rsidP="002D3B59">
      <w:pPr>
        <w:spacing w:after="12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F4A78">
        <w:rPr>
          <w:rFonts w:eastAsia="Times New Roman" w:cs="Times New Roman"/>
          <w:sz w:val="24"/>
          <w:szCs w:val="24"/>
          <w:lang w:eastAsia="pl-PL"/>
        </w:rPr>
        <w:t xml:space="preserve">           ..........................................</w:t>
      </w:r>
      <w:r w:rsidRPr="000F4A78">
        <w:rPr>
          <w:rFonts w:eastAsia="Times New Roman" w:cs="Times New Roman"/>
          <w:sz w:val="24"/>
          <w:szCs w:val="24"/>
          <w:lang w:eastAsia="pl-PL"/>
        </w:rPr>
        <w:tab/>
      </w:r>
      <w:r w:rsidRPr="000F4A78">
        <w:rPr>
          <w:rFonts w:eastAsia="Times New Roman" w:cs="Times New Roman"/>
          <w:sz w:val="24"/>
          <w:szCs w:val="24"/>
          <w:lang w:eastAsia="pl-PL"/>
        </w:rPr>
        <w:tab/>
        <w:t xml:space="preserve">                      </w:t>
      </w:r>
      <w:r w:rsidR="000A4ED5" w:rsidRPr="000F4A78">
        <w:rPr>
          <w:rFonts w:eastAsia="Times New Roman" w:cs="Times New Roman"/>
          <w:sz w:val="24"/>
          <w:szCs w:val="24"/>
          <w:lang w:eastAsia="pl-PL"/>
        </w:rPr>
        <w:tab/>
      </w:r>
      <w:r w:rsidRPr="000F4A78">
        <w:rPr>
          <w:rFonts w:eastAsia="Times New Roman" w:cs="Times New Roman"/>
          <w:sz w:val="24"/>
          <w:szCs w:val="24"/>
          <w:lang w:eastAsia="pl-PL"/>
        </w:rPr>
        <w:t xml:space="preserve"> ……...................................</w:t>
      </w:r>
    </w:p>
    <w:p w14:paraId="00DA56F0" w14:textId="084B97D9" w:rsidR="00246383" w:rsidRPr="000F4A78" w:rsidRDefault="00246383" w:rsidP="002D3B59">
      <w:pPr>
        <w:spacing w:after="0" w:line="276" w:lineRule="auto"/>
        <w:ind w:left="5954"/>
        <w:jc w:val="both"/>
        <w:rPr>
          <w:rFonts w:eastAsia="Times New Roman" w:cs="Times New Roman"/>
          <w:i/>
          <w:sz w:val="24"/>
          <w:szCs w:val="24"/>
          <w:lang w:eastAsia="ar-SA"/>
        </w:rPr>
      </w:pPr>
      <w:r w:rsidRPr="000F4A78">
        <w:rPr>
          <w:rFonts w:eastAsia="Times New Roman" w:cs="Times New Roman"/>
          <w:i/>
          <w:sz w:val="24"/>
          <w:szCs w:val="24"/>
          <w:lang w:eastAsia="ar-SA"/>
        </w:rPr>
        <w:t xml:space="preserve">Załącznik nr 3 do umowy </w:t>
      </w:r>
      <w:r w:rsidRPr="000F4A78">
        <w:rPr>
          <w:rFonts w:eastAsia="Times New Roman" w:cs="Times New Roman"/>
          <w:i/>
          <w:sz w:val="24"/>
          <w:szCs w:val="24"/>
          <w:lang w:eastAsia="ar-SA"/>
        </w:rPr>
        <w:br/>
        <w:t>nr COPE</w:t>
      </w:r>
      <w:r w:rsidR="00CC26FE" w:rsidRPr="000F4A78">
        <w:rPr>
          <w:rFonts w:eastAsia="Times New Roman" w:cs="Times New Roman"/>
          <w:i/>
          <w:sz w:val="24"/>
          <w:szCs w:val="24"/>
          <w:lang w:eastAsia="ar-SA"/>
        </w:rPr>
        <w:t>….</w:t>
      </w:r>
    </w:p>
    <w:p w14:paraId="52FD055A" w14:textId="77777777" w:rsidR="003C3961" w:rsidRPr="000F4A78" w:rsidRDefault="003C3961" w:rsidP="002D3B59">
      <w:pPr>
        <w:spacing w:after="0" w:line="276" w:lineRule="auto"/>
        <w:ind w:left="5954"/>
        <w:jc w:val="both"/>
        <w:rPr>
          <w:rFonts w:eastAsia="Times New Roman" w:cs="Times New Roman"/>
          <w:i/>
          <w:sz w:val="24"/>
          <w:szCs w:val="24"/>
          <w:lang w:eastAsia="ar-SA"/>
        </w:rPr>
      </w:pPr>
    </w:p>
    <w:p w14:paraId="4FC33459" w14:textId="77777777" w:rsidR="003C3961" w:rsidRPr="000F4A78" w:rsidRDefault="003C3961" w:rsidP="002D3B59">
      <w:pPr>
        <w:spacing w:after="0" w:line="276" w:lineRule="auto"/>
        <w:ind w:left="5954"/>
        <w:jc w:val="both"/>
        <w:rPr>
          <w:rFonts w:eastAsia="Times New Roman" w:cs="Times New Roman"/>
          <w:i/>
          <w:sz w:val="24"/>
          <w:szCs w:val="24"/>
          <w:lang w:eastAsia="ar-SA"/>
        </w:rPr>
      </w:pPr>
    </w:p>
    <w:p w14:paraId="5345F6C0" w14:textId="77777777" w:rsidR="00246383" w:rsidRPr="000F4A78" w:rsidRDefault="00246383" w:rsidP="002D3B59">
      <w:pPr>
        <w:spacing w:after="0" w:line="276" w:lineRule="auto"/>
        <w:ind w:left="5954"/>
        <w:jc w:val="both"/>
        <w:rPr>
          <w:rFonts w:eastAsia="Times New Roman" w:cs="Times New Roman"/>
          <w:i/>
          <w:sz w:val="24"/>
          <w:szCs w:val="24"/>
          <w:lang w:eastAsia="ar-SA"/>
        </w:rPr>
      </w:pPr>
    </w:p>
    <w:p w14:paraId="3E17FB1E" w14:textId="77777777" w:rsidR="00246383" w:rsidRPr="000F4A78" w:rsidRDefault="00246383" w:rsidP="002D3B59">
      <w:pPr>
        <w:spacing w:after="0" w:line="276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0F4A78">
        <w:rPr>
          <w:rFonts w:eastAsia="Times New Roman" w:cs="Times New Roman"/>
          <w:b/>
          <w:sz w:val="24"/>
          <w:szCs w:val="24"/>
          <w:u w:val="single"/>
          <w:lang w:eastAsia="pl-PL"/>
        </w:rPr>
        <w:t>Protokół Odbioru Umowy</w:t>
      </w:r>
    </w:p>
    <w:p w14:paraId="39098B43" w14:textId="77777777" w:rsidR="00246383" w:rsidRPr="000F4A78" w:rsidRDefault="00246383" w:rsidP="002D3B59">
      <w:pPr>
        <w:spacing w:after="0" w:line="276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p w14:paraId="3E304941" w14:textId="77777777" w:rsidR="00246383" w:rsidRPr="000F4A78" w:rsidRDefault="00246383" w:rsidP="002D3B59">
      <w:pPr>
        <w:spacing w:after="0" w:line="276" w:lineRule="auto"/>
        <w:rPr>
          <w:rFonts w:eastAsia="Times New Roman" w:cs="Times New Roman"/>
          <w:sz w:val="24"/>
          <w:szCs w:val="24"/>
          <w:lang w:eastAsia="ar-SA"/>
        </w:rPr>
      </w:pPr>
      <w:r w:rsidRPr="000F4A78">
        <w:rPr>
          <w:rFonts w:eastAsia="Times New Roman" w:cs="Times New Roman"/>
          <w:sz w:val="24"/>
          <w:szCs w:val="24"/>
          <w:lang w:eastAsia="ar-SA"/>
        </w:rPr>
        <w:t>Miejsce dokonania odbioru: ………………………………………………………………</w:t>
      </w:r>
    </w:p>
    <w:p w14:paraId="5D771A21" w14:textId="77777777" w:rsidR="00246383" w:rsidRPr="000F4A78" w:rsidRDefault="00246383" w:rsidP="002D3B59">
      <w:pPr>
        <w:spacing w:after="0" w:line="276" w:lineRule="auto"/>
        <w:rPr>
          <w:rFonts w:eastAsia="Times New Roman" w:cs="Times New Roman"/>
          <w:sz w:val="24"/>
          <w:szCs w:val="24"/>
          <w:lang w:eastAsia="ar-SA"/>
        </w:rPr>
      </w:pPr>
      <w:r w:rsidRPr="000F4A78">
        <w:rPr>
          <w:rFonts w:eastAsia="Times New Roman" w:cs="Times New Roman"/>
          <w:sz w:val="24"/>
          <w:szCs w:val="24"/>
          <w:lang w:eastAsia="ar-SA"/>
        </w:rPr>
        <w:t>Data dokonania odbioru: ………...................................................................</w:t>
      </w:r>
    </w:p>
    <w:p w14:paraId="3D3243D2" w14:textId="77777777" w:rsidR="00246383" w:rsidRPr="000F4A78" w:rsidRDefault="00246383" w:rsidP="002D3B59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0F4A78">
        <w:rPr>
          <w:rFonts w:eastAsia="Times New Roman" w:cs="Times New Roman"/>
          <w:sz w:val="24"/>
          <w:szCs w:val="24"/>
          <w:lang w:eastAsia="pl-PL"/>
        </w:rPr>
        <w:t>Ze strony Wykonawcy:.................................................................................................................</w:t>
      </w:r>
    </w:p>
    <w:p w14:paraId="4C60B557" w14:textId="77777777" w:rsidR="00246383" w:rsidRPr="000F4A78" w:rsidRDefault="00246383" w:rsidP="002D3B59">
      <w:pPr>
        <w:spacing w:after="0" w:line="276" w:lineRule="auto"/>
        <w:rPr>
          <w:rFonts w:eastAsia="Times New Roman" w:cs="Times New Roman"/>
          <w:i/>
          <w:sz w:val="24"/>
          <w:szCs w:val="24"/>
          <w:lang w:eastAsia="ar-SA"/>
        </w:rPr>
      </w:pPr>
      <w:r w:rsidRPr="000F4A78">
        <w:rPr>
          <w:rFonts w:eastAsia="Times New Roman" w:cs="Times New Roman"/>
          <w:sz w:val="24"/>
          <w:szCs w:val="24"/>
          <w:lang w:eastAsia="ar-SA"/>
        </w:rPr>
        <w:tab/>
      </w:r>
      <w:r w:rsidRPr="000F4A78">
        <w:rPr>
          <w:rFonts w:eastAsia="Times New Roman" w:cs="Times New Roman"/>
          <w:sz w:val="24"/>
          <w:szCs w:val="24"/>
          <w:lang w:eastAsia="ar-SA"/>
        </w:rPr>
        <w:tab/>
      </w:r>
      <w:r w:rsidRPr="000F4A78">
        <w:rPr>
          <w:rFonts w:eastAsia="Times New Roman" w:cs="Times New Roman"/>
          <w:sz w:val="24"/>
          <w:szCs w:val="24"/>
          <w:lang w:eastAsia="ar-SA"/>
        </w:rPr>
        <w:tab/>
      </w:r>
      <w:r w:rsidRPr="000F4A78">
        <w:rPr>
          <w:rFonts w:eastAsia="Times New Roman" w:cs="Times New Roman"/>
          <w:sz w:val="24"/>
          <w:szCs w:val="24"/>
          <w:lang w:eastAsia="ar-SA"/>
        </w:rPr>
        <w:tab/>
        <w:t xml:space="preserve"> </w:t>
      </w:r>
      <w:r w:rsidRPr="000F4A78">
        <w:rPr>
          <w:rFonts w:eastAsia="Times New Roman" w:cs="Times New Roman"/>
          <w:i/>
          <w:sz w:val="24"/>
          <w:szCs w:val="24"/>
          <w:lang w:eastAsia="ar-SA"/>
        </w:rPr>
        <w:t>( nazwa adres, imię i nazwisko osoby upoważnionej)</w:t>
      </w:r>
    </w:p>
    <w:p w14:paraId="3519B395" w14:textId="77777777" w:rsidR="00246383" w:rsidRPr="000F4A78" w:rsidRDefault="00246383" w:rsidP="002D3B59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0F4A78">
        <w:rPr>
          <w:rFonts w:eastAsia="Times New Roman" w:cs="Times New Roman"/>
          <w:sz w:val="24"/>
          <w:szCs w:val="24"/>
          <w:lang w:eastAsia="pl-PL"/>
        </w:rPr>
        <w:t>Ze strony Zamawiającego: ...........................................................................................................</w:t>
      </w:r>
    </w:p>
    <w:p w14:paraId="360B20F7" w14:textId="77777777" w:rsidR="00246383" w:rsidRPr="000F4A78" w:rsidRDefault="00246383" w:rsidP="002D3B59">
      <w:pPr>
        <w:spacing w:after="0" w:line="276" w:lineRule="auto"/>
        <w:rPr>
          <w:rFonts w:eastAsia="Times New Roman" w:cs="Times New Roman"/>
          <w:i/>
          <w:sz w:val="24"/>
          <w:szCs w:val="24"/>
          <w:lang w:eastAsia="pl-PL"/>
        </w:rPr>
      </w:pPr>
      <w:r w:rsidRPr="000F4A78">
        <w:rPr>
          <w:rFonts w:eastAsia="Times New Roman" w:cs="Times New Roman"/>
          <w:sz w:val="24"/>
          <w:szCs w:val="24"/>
          <w:lang w:eastAsia="pl-PL"/>
        </w:rPr>
        <w:tab/>
      </w:r>
      <w:r w:rsidRPr="000F4A78">
        <w:rPr>
          <w:rFonts w:eastAsia="Times New Roman" w:cs="Times New Roman"/>
          <w:sz w:val="24"/>
          <w:szCs w:val="24"/>
          <w:lang w:eastAsia="pl-PL"/>
        </w:rPr>
        <w:tab/>
      </w:r>
      <w:r w:rsidRPr="000F4A78">
        <w:rPr>
          <w:rFonts w:eastAsia="Times New Roman" w:cs="Times New Roman"/>
          <w:sz w:val="24"/>
          <w:szCs w:val="24"/>
          <w:lang w:eastAsia="pl-PL"/>
        </w:rPr>
        <w:tab/>
      </w:r>
      <w:r w:rsidRPr="000F4A78">
        <w:rPr>
          <w:rFonts w:eastAsia="Times New Roman" w:cs="Times New Roman"/>
          <w:sz w:val="24"/>
          <w:szCs w:val="24"/>
          <w:lang w:eastAsia="pl-PL"/>
        </w:rPr>
        <w:tab/>
        <w:t xml:space="preserve">  </w:t>
      </w:r>
      <w:r w:rsidRPr="000F4A78">
        <w:rPr>
          <w:rFonts w:eastAsia="Times New Roman" w:cs="Times New Roman"/>
          <w:i/>
          <w:sz w:val="24"/>
          <w:szCs w:val="24"/>
          <w:lang w:eastAsia="pl-PL"/>
        </w:rPr>
        <w:t>(nazwa i adres)</w:t>
      </w:r>
    </w:p>
    <w:p w14:paraId="63FC624B" w14:textId="77777777" w:rsidR="00246383" w:rsidRPr="000F4A78" w:rsidRDefault="00246383" w:rsidP="002D3B59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0F4A78">
        <w:rPr>
          <w:rFonts w:eastAsia="Times New Roman" w:cs="Times New Roman"/>
          <w:sz w:val="24"/>
          <w:szCs w:val="24"/>
          <w:lang w:eastAsia="pl-PL"/>
        </w:rPr>
        <w:t xml:space="preserve">Komisja w składzie: </w:t>
      </w:r>
    </w:p>
    <w:p w14:paraId="6453CAC9" w14:textId="77777777" w:rsidR="00246383" w:rsidRPr="000F4A78" w:rsidRDefault="00246383" w:rsidP="002D3B59">
      <w:pPr>
        <w:spacing w:after="0" w:line="276" w:lineRule="auto"/>
        <w:rPr>
          <w:rFonts w:eastAsia="Times New Roman" w:cs="Times New Roman"/>
          <w:sz w:val="24"/>
          <w:szCs w:val="24"/>
          <w:lang w:eastAsia="ar-SA"/>
        </w:rPr>
      </w:pPr>
      <w:r w:rsidRPr="000F4A78">
        <w:rPr>
          <w:rFonts w:eastAsia="Times New Roman" w:cs="Times New Roman"/>
          <w:sz w:val="24"/>
          <w:szCs w:val="24"/>
          <w:lang w:eastAsia="ar-SA"/>
        </w:rPr>
        <w:t>1.........................................................</w:t>
      </w:r>
    </w:p>
    <w:p w14:paraId="7D975E4D" w14:textId="77777777" w:rsidR="00246383" w:rsidRPr="000F4A78" w:rsidRDefault="00246383" w:rsidP="002D3B59">
      <w:pPr>
        <w:spacing w:after="0" w:line="276" w:lineRule="auto"/>
        <w:rPr>
          <w:rFonts w:eastAsia="Times New Roman" w:cs="Times New Roman"/>
          <w:sz w:val="24"/>
          <w:szCs w:val="24"/>
          <w:lang w:eastAsia="ar-SA"/>
        </w:rPr>
      </w:pPr>
      <w:r w:rsidRPr="000F4A78">
        <w:rPr>
          <w:rFonts w:eastAsia="Times New Roman" w:cs="Times New Roman"/>
          <w:sz w:val="24"/>
          <w:szCs w:val="24"/>
          <w:lang w:eastAsia="ar-SA"/>
        </w:rPr>
        <w:t>2.........................................................</w:t>
      </w:r>
    </w:p>
    <w:p w14:paraId="3309B5A5" w14:textId="0391B49D" w:rsidR="00246383" w:rsidRPr="000F4A78" w:rsidRDefault="00246383" w:rsidP="002D3B59">
      <w:pPr>
        <w:spacing w:after="0" w:line="276" w:lineRule="auto"/>
        <w:rPr>
          <w:rFonts w:eastAsia="Times New Roman" w:cs="Times New Roman"/>
          <w:sz w:val="24"/>
          <w:szCs w:val="24"/>
          <w:lang w:eastAsia="ar-SA"/>
        </w:rPr>
      </w:pPr>
      <w:r w:rsidRPr="000F4A78">
        <w:rPr>
          <w:rFonts w:eastAsia="Times New Roman" w:cs="Times New Roman"/>
          <w:sz w:val="24"/>
          <w:szCs w:val="24"/>
          <w:lang w:eastAsia="ar-SA"/>
        </w:rPr>
        <w:t>Przedmiotem dostawy i odbioru w ramach umowy nr COPE/</w:t>
      </w:r>
      <w:r w:rsidR="00CC26FE" w:rsidRPr="000F4A78">
        <w:rPr>
          <w:rFonts w:eastAsia="Times New Roman" w:cs="Times New Roman"/>
          <w:sz w:val="24"/>
          <w:szCs w:val="24"/>
          <w:lang w:eastAsia="ar-SA"/>
        </w:rPr>
        <w:t>…..</w:t>
      </w:r>
      <w:r w:rsidRPr="000F4A78">
        <w:rPr>
          <w:rFonts w:eastAsia="Times New Roman" w:cs="Times New Roman"/>
          <w:sz w:val="24"/>
          <w:szCs w:val="24"/>
          <w:lang w:eastAsia="ar-SA"/>
        </w:rPr>
        <w:t xml:space="preserve"> z dnia.....................jest:</w:t>
      </w:r>
    </w:p>
    <w:tbl>
      <w:tblPr>
        <w:tblW w:w="7439" w:type="dxa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08"/>
        <w:gridCol w:w="1417"/>
        <w:gridCol w:w="1534"/>
        <w:gridCol w:w="1584"/>
      </w:tblGrid>
      <w:tr w:rsidR="00246383" w:rsidRPr="000F4A78" w14:paraId="3A11D37C" w14:textId="77777777" w:rsidTr="00A7267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8A5695" w14:textId="77777777" w:rsidR="00246383" w:rsidRPr="000F4A78" w:rsidRDefault="00246383" w:rsidP="002D3B59">
            <w:pPr>
              <w:keepNext/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F4A78">
              <w:rPr>
                <w:rFonts w:eastAsia="Times New Roman" w:cs="Times New Roman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284B39" w14:textId="77777777" w:rsidR="00246383" w:rsidRPr="000F4A78" w:rsidRDefault="00246383" w:rsidP="002D3B5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A78">
              <w:rPr>
                <w:rFonts w:eastAsia="Times New Roman" w:cs="Times New Roman"/>
                <w:sz w:val="24"/>
                <w:szCs w:val="24"/>
                <w:lang w:eastAsia="ar-SA"/>
              </w:rPr>
              <w:t>Nazwa przedmiotu dostawy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DAB348" w14:textId="77777777" w:rsidR="00246383" w:rsidRPr="000F4A78" w:rsidRDefault="00246383" w:rsidP="002D3B5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A78">
              <w:rPr>
                <w:rFonts w:eastAsia="Times New Roman" w:cs="Times New Roman"/>
                <w:sz w:val="24"/>
                <w:szCs w:val="24"/>
                <w:lang w:eastAsia="ar-SA"/>
              </w:rPr>
              <w:t>Ilość</w:t>
            </w:r>
          </w:p>
          <w:p w14:paraId="691CA85F" w14:textId="77777777" w:rsidR="00246383" w:rsidRPr="000F4A78" w:rsidRDefault="00246383" w:rsidP="002D3B59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A78">
              <w:rPr>
                <w:rFonts w:eastAsia="Times New Roman" w:cs="Times New Roman"/>
                <w:sz w:val="24"/>
                <w:szCs w:val="24"/>
                <w:lang w:eastAsia="ar-SA"/>
              </w:rPr>
              <w:t>jedn. miary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742ED7" w14:textId="77777777" w:rsidR="00246383" w:rsidRPr="000F4A78" w:rsidRDefault="00246383" w:rsidP="002D3B5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A78">
              <w:rPr>
                <w:rFonts w:eastAsia="Times New Roman" w:cs="Times New Roman"/>
                <w:sz w:val="24"/>
                <w:szCs w:val="24"/>
                <w:lang w:eastAsia="ar-SA"/>
              </w:rPr>
              <w:t>Wartość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597EB" w14:textId="77777777" w:rsidR="00246383" w:rsidRPr="000F4A78" w:rsidRDefault="00246383" w:rsidP="002D3B59">
            <w:pPr>
              <w:snapToGrid w:val="0"/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F4A78">
              <w:rPr>
                <w:rFonts w:eastAsia="Times New Roman" w:cs="Times New Roman"/>
                <w:sz w:val="24"/>
                <w:szCs w:val="24"/>
                <w:lang w:eastAsia="ar-SA"/>
              </w:rPr>
              <w:t>uwagi</w:t>
            </w:r>
          </w:p>
        </w:tc>
      </w:tr>
      <w:tr w:rsidR="00246383" w:rsidRPr="000F4A78" w14:paraId="71AF8CD4" w14:textId="77777777" w:rsidTr="00A7267A"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EB0FF8" w14:textId="77777777" w:rsidR="00246383" w:rsidRPr="000F4A78" w:rsidRDefault="00246383" w:rsidP="002D3B59">
            <w:pPr>
              <w:snapToGri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D0785B" w14:textId="77777777" w:rsidR="00246383" w:rsidRPr="000F4A78" w:rsidRDefault="00246383" w:rsidP="002D3B59">
            <w:pPr>
              <w:snapToGri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A61E09" w14:textId="77777777" w:rsidR="00246383" w:rsidRPr="000F4A78" w:rsidRDefault="00246383" w:rsidP="002D3B59">
            <w:pPr>
              <w:snapToGri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DB3D73" w14:textId="77777777" w:rsidR="00246383" w:rsidRPr="000F4A78" w:rsidRDefault="00246383" w:rsidP="002D3B59">
            <w:pPr>
              <w:snapToGri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3A1F" w14:textId="77777777" w:rsidR="00246383" w:rsidRPr="000F4A78" w:rsidRDefault="00246383" w:rsidP="002D3B59">
            <w:pPr>
              <w:snapToGrid w:val="0"/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6BA8B7C" w14:textId="77777777" w:rsidR="00246383" w:rsidRPr="000F4A78" w:rsidRDefault="00246383" w:rsidP="002D3B59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</w:p>
    <w:p w14:paraId="6D861898" w14:textId="77777777" w:rsidR="00246383" w:rsidRPr="000F4A78" w:rsidRDefault="00246383" w:rsidP="002D3B59">
      <w:pPr>
        <w:spacing w:after="0" w:line="276" w:lineRule="auto"/>
        <w:rPr>
          <w:rFonts w:eastAsia="Times New Roman" w:cs="Times New Roman"/>
          <w:sz w:val="24"/>
          <w:szCs w:val="24"/>
          <w:lang w:eastAsia="ar-SA"/>
        </w:rPr>
      </w:pPr>
      <w:r w:rsidRPr="000F4A78">
        <w:rPr>
          <w:rFonts w:eastAsia="Times New Roman" w:cs="Times New Roman"/>
          <w:sz w:val="24"/>
          <w:szCs w:val="24"/>
          <w:lang w:eastAsia="ar-SA"/>
        </w:rPr>
        <w:t>Potwierdzenie kompletności dostawy:</w:t>
      </w:r>
    </w:p>
    <w:p w14:paraId="4C6A657F" w14:textId="77777777" w:rsidR="00246383" w:rsidRPr="000F4A78" w:rsidRDefault="00246383" w:rsidP="002D3B59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rPr>
          <w:rFonts w:eastAsia="Times New Roman" w:cs="Times New Roman"/>
          <w:sz w:val="24"/>
          <w:szCs w:val="24"/>
          <w:lang w:eastAsia="ar-SA"/>
        </w:rPr>
      </w:pPr>
      <w:r w:rsidRPr="000F4A78">
        <w:rPr>
          <w:rFonts w:eastAsia="Times New Roman" w:cs="Times New Roman"/>
          <w:sz w:val="24"/>
          <w:szCs w:val="24"/>
          <w:lang w:eastAsia="ar-SA"/>
        </w:rPr>
        <w:t>TAK *</w:t>
      </w:r>
    </w:p>
    <w:p w14:paraId="28C490BB" w14:textId="77777777" w:rsidR="00246383" w:rsidRPr="000F4A78" w:rsidRDefault="00246383" w:rsidP="002D3B59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rPr>
          <w:rFonts w:eastAsia="Times New Roman" w:cs="Times New Roman"/>
          <w:sz w:val="24"/>
          <w:szCs w:val="24"/>
          <w:lang w:eastAsia="ar-SA"/>
        </w:rPr>
      </w:pPr>
      <w:r w:rsidRPr="000F4A78">
        <w:rPr>
          <w:rFonts w:eastAsia="Times New Roman" w:cs="Times New Roman"/>
          <w:sz w:val="24"/>
          <w:szCs w:val="24"/>
          <w:lang w:eastAsia="ar-SA"/>
        </w:rPr>
        <w:t>NIE * - zastrzeżenia ............................................................................................................</w:t>
      </w:r>
    </w:p>
    <w:p w14:paraId="17F11660" w14:textId="77777777" w:rsidR="00246383" w:rsidRPr="000F4A78" w:rsidRDefault="00246383" w:rsidP="002D3B59">
      <w:pPr>
        <w:spacing w:after="0" w:line="276" w:lineRule="auto"/>
        <w:rPr>
          <w:rFonts w:eastAsia="Times New Roman" w:cs="Times New Roman"/>
          <w:sz w:val="24"/>
          <w:szCs w:val="24"/>
          <w:lang w:eastAsia="ar-SA"/>
        </w:rPr>
      </w:pPr>
      <w:r w:rsidRPr="000F4A78">
        <w:rPr>
          <w:rFonts w:eastAsia="Times New Roman" w:cs="Times New Roman"/>
          <w:sz w:val="24"/>
          <w:szCs w:val="24"/>
          <w:lang w:eastAsia="ar-SA"/>
        </w:rPr>
        <w:t>Potwierdzenie zgodności jakości przyjmowanej dostawy z parametrami zawartymi w ofercie:</w:t>
      </w:r>
    </w:p>
    <w:p w14:paraId="16F41C72" w14:textId="77777777" w:rsidR="00246383" w:rsidRPr="000F4A78" w:rsidRDefault="00246383" w:rsidP="002D3B59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276" w:lineRule="auto"/>
        <w:rPr>
          <w:rFonts w:eastAsia="Times New Roman" w:cs="Times New Roman"/>
          <w:sz w:val="24"/>
          <w:szCs w:val="24"/>
          <w:lang w:eastAsia="ar-SA"/>
        </w:rPr>
      </w:pPr>
      <w:r w:rsidRPr="000F4A78">
        <w:rPr>
          <w:rFonts w:eastAsia="Times New Roman" w:cs="Times New Roman"/>
          <w:sz w:val="24"/>
          <w:szCs w:val="24"/>
          <w:lang w:eastAsia="ar-SA"/>
        </w:rPr>
        <w:t>Zgodne *</w:t>
      </w:r>
    </w:p>
    <w:p w14:paraId="2DF40467" w14:textId="77777777" w:rsidR="00246383" w:rsidRPr="000F4A78" w:rsidRDefault="00246383" w:rsidP="002D3B59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276" w:lineRule="auto"/>
        <w:rPr>
          <w:rFonts w:eastAsia="Times New Roman" w:cs="Times New Roman"/>
          <w:sz w:val="24"/>
          <w:szCs w:val="24"/>
          <w:lang w:eastAsia="ar-SA"/>
        </w:rPr>
      </w:pPr>
      <w:r w:rsidRPr="000F4A78">
        <w:rPr>
          <w:rFonts w:eastAsia="Times New Roman" w:cs="Times New Roman"/>
          <w:sz w:val="24"/>
          <w:szCs w:val="24"/>
          <w:lang w:eastAsia="ar-SA"/>
        </w:rPr>
        <w:t>Niezgodne * - zastrzeżenia ...............................................................................................</w:t>
      </w:r>
    </w:p>
    <w:p w14:paraId="0559A5BC" w14:textId="77777777" w:rsidR="00246383" w:rsidRPr="000F4A78" w:rsidRDefault="00246383" w:rsidP="002D3B59">
      <w:pPr>
        <w:spacing w:after="0" w:line="276" w:lineRule="auto"/>
        <w:rPr>
          <w:rFonts w:eastAsia="Times New Roman" w:cs="Times New Roman"/>
          <w:sz w:val="24"/>
          <w:szCs w:val="24"/>
          <w:lang w:eastAsia="ar-SA"/>
        </w:rPr>
      </w:pPr>
      <w:r w:rsidRPr="000F4A78">
        <w:rPr>
          <w:rFonts w:eastAsia="Times New Roman" w:cs="Times New Roman"/>
          <w:sz w:val="24"/>
          <w:szCs w:val="24"/>
          <w:lang w:eastAsia="ar-SA"/>
        </w:rPr>
        <w:t xml:space="preserve">Świadczenia dodatkowe </w:t>
      </w:r>
      <w:r w:rsidRPr="000F4A78">
        <w:rPr>
          <w:rFonts w:eastAsia="Times New Roman" w:cs="Times New Roman"/>
          <w:i/>
          <w:sz w:val="24"/>
          <w:szCs w:val="24"/>
          <w:lang w:eastAsia="ar-SA"/>
        </w:rPr>
        <w:t>(jeśli były przewidziane w umowie)</w:t>
      </w:r>
      <w:r w:rsidRPr="000F4A78">
        <w:rPr>
          <w:rFonts w:eastAsia="Times New Roman" w:cs="Times New Roman"/>
          <w:sz w:val="24"/>
          <w:szCs w:val="24"/>
          <w:lang w:eastAsia="ar-SA"/>
        </w:rPr>
        <w:t>:</w:t>
      </w:r>
    </w:p>
    <w:p w14:paraId="5B37C741" w14:textId="77777777" w:rsidR="00246383" w:rsidRPr="000F4A78" w:rsidRDefault="00246383" w:rsidP="002D3B59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after="0" w:line="276" w:lineRule="auto"/>
        <w:rPr>
          <w:rFonts w:eastAsia="Times New Roman" w:cs="Times New Roman"/>
          <w:sz w:val="24"/>
          <w:szCs w:val="24"/>
          <w:lang w:eastAsia="ar-SA"/>
        </w:rPr>
      </w:pPr>
      <w:r w:rsidRPr="000F4A78">
        <w:rPr>
          <w:rFonts w:eastAsia="Times New Roman" w:cs="Times New Roman"/>
          <w:sz w:val="24"/>
          <w:szCs w:val="24"/>
          <w:lang w:eastAsia="ar-SA"/>
        </w:rPr>
        <w:t>Wykonane zgodnie z umową *</w:t>
      </w:r>
    </w:p>
    <w:p w14:paraId="05E3FE08" w14:textId="77777777" w:rsidR="00246383" w:rsidRPr="000F4A78" w:rsidRDefault="00246383" w:rsidP="002D3B59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after="0" w:line="276" w:lineRule="auto"/>
        <w:rPr>
          <w:rFonts w:eastAsia="Times New Roman" w:cs="Times New Roman"/>
          <w:sz w:val="24"/>
          <w:szCs w:val="24"/>
          <w:lang w:eastAsia="ar-SA"/>
        </w:rPr>
      </w:pPr>
      <w:r w:rsidRPr="000F4A78">
        <w:rPr>
          <w:rFonts w:eastAsia="Times New Roman" w:cs="Times New Roman"/>
          <w:sz w:val="24"/>
          <w:szCs w:val="24"/>
          <w:lang w:eastAsia="ar-SA"/>
        </w:rPr>
        <w:t>Nie wykonane zgodnie z umową * - zastrzeżenia ...........................................................</w:t>
      </w:r>
    </w:p>
    <w:p w14:paraId="16951E39" w14:textId="77777777" w:rsidR="00246383" w:rsidRPr="000F4A78" w:rsidRDefault="00246383" w:rsidP="002D3B59">
      <w:pPr>
        <w:spacing w:after="0" w:line="276" w:lineRule="auto"/>
        <w:rPr>
          <w:rFonts w:eastAsia="Times New Roman" w:cs="Times New Roman"/>
          <w:sz w:val="24"/>
          <w:szCs w:val="24"/>
          <w:lang w:eastAsia="ar-SA"/>
        </w:rPr>
      </w:pPr>
      <w:r w:rsidRPr="000F4A78">
        <w:rPr>
          <w:rFonts w:eastAsia="Times New Roman" w:cs="Times New Roman"/>
          <w:sz w:val="24"/>
          <w:szCs w:val="24"/>
          <w:lang w:eastAsia="ar-SA"/>
        </w:rPr>
        <w:t xml:space="preserve">Wykaz dokumentów dostarczonych wraz z przedmiotem umowy </w:t>
      </w:r>
      <w:r w:rsidRPr="000F4A78">
        <w:rPr>
          <w:rFonts w:eastAsia="Times New Roman" w:cs="Times New Roman"/>
          <w:i/>
          <w:sz w:val="24"/>
          <w:szCs w:val="24"/>
          <w:lang w:eastAsia="ar-SA"/>
        </w:rPr>
        <w:t>(jeśli były wymagane):</w:t>
      </w:r>
    </w:p>
    <w:p w14:paraId="71B535B7" w14:textId="77777777" w:rsidR="00246383" w:rsidRPr="000F4A78" w:rsidRDefault="00246383" w:rsidP="002D3B59">
      <w:pPr>
        <w:spacing w:after="0" w:line="276" w:lineRule="auto"/>
        <w:rPr>
          <w:rFonts w:eastAsia="Times New Roman" w:cs="Times New Roman"/>
          <w:sz w:val="24"/>
          <w:szCs w:val="24"/>
          <w:lang w:eastAsia="ar-SA"/>
        </w:rPr>
      </w:pPr>
      <w:r w:rsidRPr="000F4A78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4FDA927C" w14:textId="77777777" w:rsidR="00246383" w:rsidRPr="000F4A78" w:rsidRDefault="00246383" w:rsidP="002D3B59">
      <w:pPr>
        <w:spacing w:after="0" w:line="276" w:lineRule="auto"/>
        <w:rPr>
          <w:rFonts w:eastAsia="Times New Roman" w:cs="Times New Roman"/>
          <w:sz w:val="24"/>
          <w:szCs w:val="24"/>
          <w:lang w:eastAsia="ar-SA"/>
        </w:rPr>
      </w:pPr>
      <w:r w:rsidRPr="000F4A78">
        <w:rPr>
          <w:rFonts w:eastAsia="Times New Roman" w:cs="Times New Roman"/>
          <w:sz w:val="24"/>
          <w:szCs w:val="24"/>
          <w:lang w:eastAsia="ar-SA"/>
        </w:rPr>
        <w:t>Końcowy wynik odbioru:</w:t>
      </w:r>
    </w:p>
    <w:p w14:paraId="0F327332" w14:textId="77777777" w:rsidR="00246383" w:rsidRPr="000F4A78" w:rsidRDefault="00246383" w:rsidP="002D3B59">
      <w:pPr>
        <w:widowControl w:val="0"/>
        <w:numPr>
          <w:ilvl w:val="0"/>
          <w:numId w:val="10"/>
        </w:numPr>
        <w:tabs>
          <w:tab w:val="left" w:pos="164"/>
          <w:tab w:val="left" w:pos="360"/>
        </w:tabs>
        <w:suppressAutoHyphens/>
        <w:spacing w:after="0" w:line="276" w:lineRule="auto"/>
        <w:rPr>
          <w:rFonts w:eastAsia="Times New Roman" w:cs="Times New Roman"/>
          <w:sz w:val="24"/>
          <w:szCs w:val="24"/>
          <w:lang w:eastAsia="ar-SA"/>
        </w:rPr>
      </w:pPr>
      <w:r w:rsidRPr="000F4A78">
        <w:rPr>
          <w:rFonts w:eastAsia="Times New Roman" w:cs="Times New Roman"/>
          <w:sz w:val="24"/>
          <w:szCs w:val="24"/>
          <w:lang w:eastAsia="ar-SA"/>
        </w:rPr>
        <w:t>Pozytywny *</w:t>
      </w:r>
    </w:p>
    <w:p w14:paraId="1D79F7F8" w14:textId="77777777" w:rsidR="00246383" w:rsidRPr="000F4A78" w:rsidRDefault="00246383" w:rsidP="002D3B59">
      <w:pPr>
        <w:widowControl w:val="0"/>
        <w:numPr>
          <w:ilvl w:val="0"/>
          <w:numId w:val="10"/>
        </w:numPr>
        <w:tabs>
          <w:tab w:val="left" w:pos="164"/>
          <w:tab w:val="left" w:pos="360"/>
        </w:tabs>
        <w:suppressAutoHyphens/>
        <w:spacing w:after="0" w:line="276" w:lineRule="auto"/>
        <w:rPr>
          <w:rFonts w:eastAsia="Times New Roman" w:cs="Times New Roman"/>
          <w:sz w:val="24"/>
          <w:szCs w:val="24"/>
          <w:lang w:eastAsia="ar-SA"/>
        </w:rPr>
      </w:pPr>
      <w:r w:rsidRPr="000F4A78">
        <w:rPr>
          <w:rFonts w:eastAsia="Times New Roman" w:cs="Times New Roman"/>
          <w:sz w:val="24"/>
          <w:szCs w:val="24"/>
          <w:lang w:eastAsia="ar-SA"/>
        </w:rPr>
        <w:t>Negatywny * - zastrzeżenia .............................................................................................</w:t>
      </w:r>
    </w:p>
    <w:p w14:paraId="6B2A9E69" w14:textId="77777777" w:rsidR="00246383" w:rsidRPr="000F4A78" w:rsidRDefault="00246383" w:rsidP="002D3B59">
      <w:pPr>
        <w:spacing w:after="0" w:line="276" w:lineRule="auto"/>
        <w:rPr>
          <w:rFonts w:eastAsia="Times New Roman" w:cs="Times New Roman"/>
          <w:sz w:val="24"/>
          <w:szCs w:val="24"/>
          <w:lang w:eastAsia="ar-SA"/>
        </w:rPr>
      </w:pPr>
    </w:p>
    <w:p w14:paraId="354C64FB" w14:textId="77777777" w:rsidR="00246383" w:rsidRPr="000F4A78" w:rsidRDefault="00246383" w:rsidP="002D3B59">
      <w:pPr>
        <w:spacing w:after="0" w:line="276" w:lineRule="auto"/>
        <w:rPr>
          <w:rFonts w:eastAsia="Times New Roman" w:cs="Times New Roman"/>
          <w:sz w:val="24"/>
          <w:szCs w:val="24"/>
          <w:lang w:eastAsia="ar-SA"/>
        </w:rPr>
      </w:pPr>
      <w:r w:rsidRPr="000F4A78">
        <w:rPr>
          <w:rFonts w:eastAsia="Times New Roman" w:cs="Times New Roman"/>
          <w:sz w:val="24"/>
          <w:szCs w:val="24"/>
          <w:lang w:eastAsia="ar-SA"/>
        </w:rPr>
        <w:t xml:space="preserve">Podpisy:  </w:t>
      </w:r>
    </w:p>
    <w:p w14:paraId="4ECAB644" w14:textId="77777777" w:rsidR="00246383" w:rsidRPr="000F4A78" w:rsidRDefault="00246383" w:rsidP="002D3B59">
      <w:pPr>
        <w:spacing w:after="0" w:line="276" w:lineRule="auto"/>
        <w:rPr>
          <w:rFonts w:eastAsia="Times New Roman" w:cs="Times New Roman"/>
          <w:sz w:val="24"/>
          <w:szCs w:val="24"/>
          <w:lang w:eastAsia="ar-SA"/>
        </w:rPr>
      </w:pPr>
      <w:r w:rsidRPr="000F4A78">
        <w:rPr>
          <w:rFonts w:eastAsia="Times New Roman" w:cs="Times New Roman"/>
          <w:sz w:val="24"/>
          <w:szCs w:val="24"/>
          <w:lang w:eastAsia="ar-SA"/>
        </w:rPr>
        <w:t xml:space="preserve">1....................................................           </w:t>
      </w:r>
    </w:p>
    <w:p w14:paraId="51BF3AAD" w14:textId="77777777" w:rsidR="00246383" w:rsidRPr="000F4A78" w:rsidRDefault="00246383" w:rsidP="002D3B59">
      <w:pPr>
        <w:spacing w:after="0" w:line="276" w:lineRule="auto"/>
        <w:rPr>
          <w:rFonts w:eastAsia="Times New Roman" w:cs="Times New Roman"/>
          <w:sz w:val="24"/>
          <w:szCs w:val="24"/>
          <w:lang w:eastAsia="ar-SA"/>
        </w:rPr>
      </w:pPr>
      <w:r w:rsidRPr="000F4A78">
        <w:rPr>
          <w:rFonts w:eastAsia="Times New Roman" w:cs="Times New Roman"/>
          <w:sz w:val="24"/>
          <w:szCs w:val="24"/>
          <w:lang w:eastAsia="ar-SA"/>
        </w:rPr>
        <w:t xml:space="preserve">2....................................................                            </w:t>
      </w:r>
    </w:p>
    <w:p w14:paraId="5866F538" w14:textId="2BB2979F" w:rsidR="00246383" w:rsidRPr="002D3B59" w:rsidRDefault="00246383" w:rsidP="002D3B59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0F4A78">
        <w:rPr>
          <w:rFonts w:eastAsia="Times New Roman" w:cs="Times New Roman"/>
          <w:i/>
          <w:sz w:val="24"/>
          <w:szCs w:val="24"/>
          <w:lang w:eastAsia="ar-SA"/>
        </w:rPr>
        <w:t>(przedstawiciel Zamawiającego)                               (przedstawiciel Wykonawcy)</w:t>
      </w:r>
    </w:p>
    <w:sectPr w:rsidR="00246383" w:rsidRPr="002D3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8"/>
      <w:numFmt w:val="decimal"/>
      <w:lvlText w:val="%1."/>
      <w:lvlJc w:val="left"/>
      <w:pPr>
        <w:tabs>
          <w:tab w:val="num" w:pos="164"/>
        </w:tabs>
        <w:ind w:left="164" w:hanging="164"/>
      </w:pPr>
    </w:lvl>
  </w:abstractNum>
  <w:abstractNum w:abstractNumId="5" w15:restartNumberingAfterBreak="0">
    <w:nsid w:val="143E3682"/>
    <w:multiLevelType w:val="hybridMultilevel"/>
    <w:tmpl w:val="BBCAA386"/>
    <w:lvl w:ilvl="0" w:tplc="90A21C90">
      <w:start w:val="1"/>
      <w:numFmt w:val="decimal"/>
      <w:lvlText w:val="%1)"/>
      <w:lvlJc w:val="left"/>
      <w:pPr>
        <w:tabs>
          <w:tab w:val="num" w:pos="2893"/>
        </w:tabs>
        <w:ind w:left="28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6" w15:restartNumberingAfterBreak="0">
    <w:nsid w:val="18BD3A1F"/>
    <w:multiLevelType w:val="hybridMultilevel"/>
    <w:tmpl w:val="E078130C"/>
    <w:lvl w:ilvl="0" w:tplc="B420C92A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484F67"/>
    <w:multiLevelType w:val="hybridMultilevel"/>
    <w:tmpl w:val="D5C69AF0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E0D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452DFB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8E73E7"/>
    <w:multiLevelType w:val="hybridMultilevel"/>
    <w:tmpl w:val="BBE2565C"/>
    <w:lvl w:ilvl="0" w:tplc="B72EF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6A45D3"/>
    <w:multiLevelType w:val="hybridMultilevel"/>
    <w:tmpl w:val="F1C23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9A60C2"/>
    <w:multiLevelType w:val="hybridMultilevel"/>
    <w:tmpl w:val="ACD6F8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B110962"/>
    <w:multiLevelType w:val="hybridMultilevel"/>
    <w:tmpl w:val="DC00A776"/>
    <w:lvl w:ilvl="0" w:tplc="EDD6D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A2100E"/>
    <w:multiLevelType w:val="hybridMultilevel"/>
    <w:tmpl w:val="CACEBF58"/>
    <w:lvl w:ilvl="0" w:tplc="0DDE53A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47FDF"/>
    <w:multiLevelType w:val="hybridMultilevel"/>
    <w:tmpl w:val="6F325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2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4"/>
    <w:lvlOverride w:ilvl="0">
      <w:startOverride w:val="8"/>
    </w:lvlOverride>
  </w:num>
  <w:num w:numId="11">
    <w:abstractNumId w:val="9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C5"/>
    <w:rsid w:val="0006470C"/>
    <w:rsid w:val="0007548E"/>
    <w:rsid w:val="00090B57"/>
    <w:rsid w:val="000A4ED5"/>
    <w:rsid w:val="000E1433"/>
    <w:rsid w:val="000E4301"/>
    <w:rsid w:val="000F4A78"/>
    <w:rsid w:val="00102095"/>
    <w:rsid w:val="00147326"/>
    <w:rsid w:val="00170563"/>
    <w:rsid w:val="00226763"/>
    <w:rsid w:val="00232E50"/>
    <w:rsid w:val="00246383"/>
    <w:rsid w:val="002517A9"/>
    <w:rsid w:val="0026740F"/>
    <w:rsid w:val="0027590D"/>
    <w:rsid w:val="002C1351"/>
    <w:rsid w:val="002D3B59"/>
    <w:rsid w:val="00357F5D"/>
    <w:rsid w:val="003C3961"/>
    <w:rsid w:val="003E44E0"/>
    <w:rsid w:val="003F2643"/>
    <w:rsid w:val="00465F98"/>
    <w:rsid w:val="004D0DBF"/>
    <w:rsid w:val="005253AB"/>
    <w:rsid w:val="00555439"/>
    <w:rsid w:val="0057268B"/>
    <w:rsid w:val="005A618B"/>
    <w:rsid w:val="006021CE"/>
    <w:rsid w:val="00604D64"/>
    <w:rsid w:val="006525CC"/>
    <w:rsid w:val="006A4330"/>
    <w:rsid w:val="006B06E5"/>
    <w:rsid w:val="007067C7"/>
    <w:rsid w:val="0071725E"/>
    <w:rsid w:val="007213AA"/>
    <w:rsid w:val="00732327"/>
    <w:rsid w:val="007370EF"/>
    <w:rsid w:val="00754A47"/>
    <w:rsid w:val="007974D4"/>
    <w:rsid w:val="007C1816"/>
    <w:rsid w:val="007E1E29"/>
    <w:rsid w:val="00817CD0"/>
    <w:rsid w:val="008C6779"/>
    <w:rsid w:val="008E5777"/>
    <w:rsid w:val="009653FC"/>
    <w:rsid w:val="0098627D"/>
    <w:rsid w:val="009F7186"/>
    <w:rsid w:val="00A20FEC"/>
    <w:rsid w:val="00A26989"/>
    <w:rsid w:val="00A438E0"/>
    <w:rsid w:val="00A51BC5"/>
    <w:rsid w:val="00AD6D83"/>
    <w:rsid w:val="00BB0FAC"/>
    <w:rsid w:val="00BD32AC"/>
    <w:rsid w:val="00BE37D7"/>
    <w:rsid w:val="00C23D7F"/>
    <w:rsid w:val="00C63718"/>
    <w:rsid w:val="00CC26FE"/>
    <w:rsid w:val="00D51471"/>
    <w:rsid w:val="00D554EF"/>
    <w:rsid w:val="00D71ECD"/>
    <w:rsid w:val="00D8734A"/>
    <w:rsid w:val="00E23614"/>
    <w:rsid w:val="00E65392"/>
    <w:rsid w:val="00EB5C95"/>
    <w:rsid w:val="00EE6A1D"/>
    <w:rsid w:val="00EF5C14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D6B3"/>
  <w15:chartTrackingRefBased/>
  <w15:docId w15:val="{1F631459-F51A-4915-9AAC-084B0756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70C"/>
  </w:style>
  <w:style w:type="paragraph" w:styleId="Nagwek1">
    <w:name w:val="heading 1"/>
    <w:basedOn w:val="Normalny"/>
    <w:next w:val="Normalny"/>
    <w:link w:val="Nagwek1Znak"/>
    <w:qFormat/>
    <w:rsid w:val="0006470C"/>
    <w:pPr>
      <w:keepNext/>
      <w:widowControl w:val="0"/>
      <w:numPr>
        <w:numId w:val="12"/>
      </w:numPr>
      <w:suppressAutoHyphens/>
      <w:spacing w:after="0" w:line="360" w:lineRule="auto"/>
      <w:jc w:val="both"/>
      <w:outlineLvl w:val="0"/>
    </w:pPr>
    <w:rPr>
      <w:rFonts w:ascii="Times New Roman" w:eastAsia="Lucida Sans Unicode" w:hAnsi="Times New Roman" w:cs="Tahoma"/>
      <w:b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A51BC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A51B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51BC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51BC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1">
    <w:name w:val="1"/>
    <w:rsid w:val="00A51BC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napToGrid w:val="0"/>
      <w:sz w:val="19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2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2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2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2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2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22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7590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43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6470C"/>
    <w:rPr>
      <w:rFonts w:ascii="Times New Roman" w:eastAsia="Lucida Sans Unicode" w:hAnsi="Times New Roman" w:cs="Tahoma"/>
      <w:b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am.czagowiec@copemswi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5D5BC-9862-430F-883D-FB82F4FF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Michalska</dc:creator>
  <cp:keywords/>
  <dc:description/>
  <cp:lastModifiedBy>aczagowiec</cp:lastModifiedBy>
  <cp:revision>4</cp:revision>
  <cp:lastPrinted>2017-10-02T10:15:00Z</cp:lastPrinted>
  <dcterms:created xsi:type="dcterms:W3CDTF">2019-03-20T09:50:00Z</dcterms:created>
  <dcterms:modified xsi:type="dcterms:W3CDTF">2019-03-22T12:08:00Z</dcterms:modified>
</cp:coreProperties>
</file>